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3C37F3" w14:textId="77777777" w:rsidR="003104AD" w:rsidRDefault="004A3D89" w:rsidP="00BE0AA8">
      <w:pPr>
        <w:pStyle w:val="Ondertitel"/>
      </w:pPr>
      <w:r>
        <w:rPr>
          <w:noProof/>
          <w:lang w:val="en-US" w:eastAsia="en-US"/>
        </w:rPr>
        <w:drawing>
          <wp:inline distT="0" distB="0" distL="0" distR="0" wp14:anchorId="4D4950BC" wp14:editId="10AB08BA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6E3B24E4" w14:textId="77777777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6E0320D5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27F454EA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90F7BB3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404B" w14:textId="73E6E175" w:rsidR="005B1D9A" w:rsidRPr="00AF45DF" w:rsidRDefault="00477584" w:rsidP="0001647A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</w:t>
            </w:r>
            <w:r w:rsidR="0042018C">
              <w:rPr>
                <w:rFonts w:ascii="Palatino Linotype" w:hAnsi="Palatino Linotype" w:cs="Arial"/>
                <w:sz w:val="20"/>
              </w:rPr>
              <w:t>6</w:t>
            </w:r>
            <w:r w:rsidR="00B9313D">
              <w:rPr>
                <w:rFonts w:ascii="Palatino Linotype" w:hAnsi="Palatino Linotype" w:cs="Arial"/>
                <w:sz w:val="20"/>
              </w:rPr>
              <w:t>/</w:t>
            </w:r>
            <w:r w:rsidR="0042018C">
              <w:rPr>
                <w:rFonts w:ascii="Palatino Linotype" w:hAnsi="Palatino Linotype" w:cs="Arial"/>
                <w:sz w:val="20"/>
              </w:rPr>
              <w:t>10</w:t>
            </w:r>
            <w:r w:rsidR="00E757EB">
              <w:rPr>
                <w:rFonts w:ascii="Palatino Linotype" w:hAnsi="Palatino Linotype" w:cs="Arial"/>
                <w:sz w:val="20"/>
              </w:rPr>
              <w:t>/</w:t>
            </w:r>
            <w:r w:rsidR="00B9313D">
              <w:rPr>
                <w:rFonts w:ascii="Palatino Linotype" w:hAnsi="Palatino Linotype" w:cs="Arial"/>
                <w:sz w:val="20"/>
              </w:rPr>
              <w:t>2023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</w:t>
            </w:r>
            <w:r w:rsidR="00F6153A">
              <w:rPr>
                <w:rFonts w:ascii="Palatino Linotype" w:hAnsi="Palatino Linotype" w:cs="Arial"/>
                <w:sz w:val="20"/>
              </w:rPr>
              <w:t>15</w:t>
            </w:r>
          </w:p>
        </w:tc>
      </w:tr>
      <w:tr w:rsidR="005B1D9A" w14:paraId="71790926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36A5C6A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2C52" w14:textId="54D9008C" w:rsidR="0052148E" w:rsidRPr="00AF45DF" w:rsidRDefault="00093A6E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Benn</w:t>
            </w:r>
            <w:r w:rsidR="0001647A">
              <w:rPr>
                <w:rFonts w:ascii="Palatino Linotype" w:hAnsi="Palatino Linotype" w:cs="Arial"/>
                <w:sz w:val="20"/>
              </w:rPr>
              <w:t>y</w:t>
            </w:r>
          </w:p>
        </w:tc>
      </w:tr>
      <w:tr w:rsidR="005B1D9A" w:rsidRPr="00611DA4" w14:paraId="71FAFD14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B60DBF6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F29" w14:textId="05E36C85" w:rsidR="003A0369" w:rsidRPr="00696874" w:rsidRDefault="006D5FEC" w:rsidP="0001647A">
            <w:pPr>
              <w:snapToGrid w:val="0"/>
              <w:rPr>
                <w:rFonts w:ascii="Palatino Linotype" w:hAnsi="Palatino Linotype" w:cs="Arial"/>
                <w:sz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lang w:val="en-US"/>
              </w:rPr>
              <w:t>Roland</w:t>
            </w:r>
            <w:r w:rsidR="00696874">
              <w:rPr>
                <w:rFonts w:ascii="Palatino Linotype" w:hAnsi="Palatino Linotype" w:cs="Arial"/>
                <w:sz w:val="20"/>
                <w:lang w:val="en-US"/>
              </w:rPr>
              <w:t>, Johan</w:t>
            </w:r>
            <w:r w:rsidR="00B9313D">
              <w:rPr>
                <w:rFonts w:ascii="Palatino Linotype" w:hAnsi="Palatino Linotype" w:cs="Arial"/>
                <w:sz w:val="20"/>
                <w:lang w:val="en-US"/>
              </w:rPr>
              <w:t xml:space="preserve">, </w:t>
            </w:r>
            <w:r w:rsidR="005B62EA">
              <w:rPr>
                <w:rFonts w:ascii="Palatino Linotype" w:hAnsi="Palatino Linotype" w:cs="Arial"/>
                <w:sz w:val="20"/>
                <w:lang w:val="en-US"/>
              </w:rPr>
              <w:t>Pascal</w:t>
            </w:r>
            <w:r w:rsidR="00E757EB">
              <w:rPr>
                <w:rFonts w:ascii="Palatino Linotype" w:hAnsi="Palatino Linotype" w:cs="Arial"/>
                <w:sz w:val="20"/>
                <w:lang w:val="en-US"/>
              </w:rPr>
              <w:t xml:space="preserve">, </w:t>
            </w:r>
            <w:r w:rsidR="00C61893">
              <w:rPr>
                <w:rFonts w:ascii="Palatino Linotype" w:hAnsi="Palatino Linotype" w:cs="Arial"/>
                <w:sz w:val="20"/>
                <w:lang w:val="en-US"/>
              </w:rPr>
              <w:t>Rudy</w:t>
            </w:r>
            <w:r w:rsidR="005473E3">
              <w:rPr>
                <w:rFonts w:ascii="Palatino Linotype" w:hAnsi="Palatino Linotype" w:cs="Arial"/>
                <w:sz w:val="20"/>
                <w:lang w:val="en-US"/>
              </w:rPr>
              <w:t>, Benny</w:t>
            </w:r>
            <w:r w:rsidR="00E757EB">
              <w:rPr>
                <w:rFonts w:ascii="Palatino Linotype" w:hAnsi="Palatino Linotype" w:cs="Arial"/>
                <w:sz w:val="20"/>
                <w:lang w:val="en-US"/>
              </w:rPr>
              <w:t>,</w:t>
            </w:r>
            <w:r w:rsidR="005473E3">
              <w:rPr>
                <w:rFonts w:ascii="Palatino Linotype" w:hAnsi="Palatino Linotype" w:cs="Arial"/>
                <w:sz w:val="20"/>
                <w:lang w:val="en-US"/>
              </w:rPr>
              <w:t xml:space="preserve"> Steven</w:t>
            </w:r>
            <w:r w:rsidR="00093A6E">
              <w:rPr>
                <w:rFonts w:ascii="Palatino Linotype" w:hAnsi="Palatino Linotype" w:cs="Arial"/>
                <w:sz w:val="20"/>
                <w:lang w:val="en-US"/>
              </w:rPr>
              <w:t>, Felix, Jan</w:t>
            </w:r>
          </w:p>
        </w:tc>
      </w:tr>
      <w:tr w:rsidR="005B1D9A" w14:paraId="2233BE28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4CBEBC4" w14:textId="77777777" w:rsidR="005B1D9A" w:rsidRPr="005C7196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nl-BE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8FA6" w14:textId="1B9EFF4D" w:rsidR="005B1D9A" w:rsidRPr="00AF45DF" w:rsidRDefault="00505DEB" w:rsidP="005B62EA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David</w:t>
            </w:r>
          </w:p>
        </w:tc>
      </w:tr>
      <w:tr w:rsidR="005B1D9A" w14:paraId="3E9EA35A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612B8C2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B51C" w14:textId="61D67CBB" w:rsidR="0057718E" w:rsidRPr="00AF45DF" w:rsidRDefault="00093A6E" w:rsidP="0057718E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Felix</w:t>
            </w:r>
          </w:p>
        </w:tc>
      </w:tr>
      <w:tr w:rsidR="0057718E" w14:paraId="4625E041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818BD2C" w14:textId="1911582B" w:rsidR="0057718E" w:rsidRDefault="0057718E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proofErr w:type="spellStart"/>
            <w:r>
              <w:rPr>
                <w:rFonts w:ascii="Palatino Linotype" w:hAnsi="Palatino Linotype" w:cs="Palatino Linotype"/>
                <w:sz w:val="20"/>
              </w:rPr>
              <w:t>Einduur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1C06" w14:textId="2A9D2411" w:rsidR="0057718E" w:rsidRDefault="00E757EB" w:rsidP="0057718E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23u</w:t>
            </w:r>
            <w:r w:rsidR="00016DDD">
              <w:rPr>
                <w:rFonts w:ascii="Palatino Linotype" w:hAnsi="Palatino Linotype" w:cs="Arial"/>
                <w:sz w:val="20"/>
              </w:rPr>
              <w:t>55</w:t>
            </w:r>
          </w:p>
        </w:tc>
      </w:tr>
    </w:tbl>
    <w:p w14:paraId="50315867" w14:textId="77777777" w:rsidR="006341A6" w:rsidRDefault="006341A6">
      <w:pPr>
        <w:rPr>
          <w:rFonts w:ascii="Palatino Linotype" w:hAnsi="Palatino Linotype" w:cs="Palatino Linotype"/>
          <w:b/>
          <w:szCs w:val="24"/>
          <w:highlight w:val="lightGray"/>
          <w:shd w:val="clear" w:color="auto" w:fill="C0C0C0"/>
        </w:rPr>
      </w:pPr>
    </w:p>
    <w:p w14:paraId="08984DC9" w14:textId="77777777" w:rsidR="00A0221D" w:rsidRDefault="00A0221D">
      <w:pPr>
        <w:rPr>
          <w:rFonts w:ascii="Palatino Linotype" w:hAnsi="Palatino Linotype" w:cs="Palatino Linotype"/>
          <w:b/>
          <w:szCs w:val="24"/>
          <w:highlight w:val="lightGray"/>
          <w:shd w:val="clear" w:color="auto" w:fill="C0C0C0"/>
        </w:rPr>
      </w:pPr>
    </w:p>
    <w:p w14:paraId="412DC005" w14:textId="54976CAF" w:rsidR="003104AD" w:rsidRPr="00BF4819" w:rsidRDefault="003104AD">
      <w:pPr>
        <w:rPr>
          <w:rFonts w:ascii="Palatino Linotype" w:hAnsi="Palatino Linotype" w:cs="Palatino Linotype"/>
          <w:b/>
          <w:szCs w:val="24"/>
          <w:shd w:val="clear" w:color="auto" w:fill="C0C0C0"/>
        </w:rPr>
      </w:pPr>
      <w:r w:rsidRPr="00BF4819">
        <w:rPr>
          <w:rFonts w:ascii="Palatino Linotype" w:hAnsi="Palatino Linotype" w:cs="Palatino Linotype"/>
          <w:b/>
          <w:szCs w:val="24"/>
          <w:highlight w:val="lightGray"/>
          <w:shd w:val="clear" w:color="auto" w:fill="C0C0C0"/>
        </w:rPr>
        <w:t>1. Te onthouden</w:t>
      </w:r>
    </w:p>
    <w:p w14:paraId="132C63EC" w14:textId="77777777" w:rsidR="003104AD" w:rsidRPr="00BF4819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Cs w:val="24"/>
        </w:rPr>
      </w:pPr>
    </w:p>
    <w:p w14:paraId="43B598F9" w14:textId="6CC0DFDE" w:rsidR="004E774E" w:rsidRPr="00BF4819" w:rsidRDefault="0035426B" w:rsidP="008059F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szCs w:val="24"/>
        </w:rPr>
        <w:t xml:space="preserve">Oude tafels … </w:t>
      </w:r>
      <w:r w:rsidR="0001647A">
        <w:rPr>
          <w:rFonts w:ascii="Palatino Linotype" w:hAnsi="Palatino Linotype" w:cs="Palatino Linotype"/>
          <w:szCs w:val="24"/>
        </w:rPr>
        <w:t xml:space="preserve">wachtlijst: </w:t>
      </w:r>
      <w:r>
        <w:rPr>
          <w:rFonts w:ascii="Palatino Linotype" w:hAnsi="Palatino Linotype" w:cs="Palatino Linotype"/>
          <w:szCs w:val="24"/>
        </w:rPr>
        <w:t>Tyrone</w:t>
      </w:r>
      <w:r w:rsidR="0016482A">
        <w:rPr>
          <w:rFonts w:ascii="Palatino Linotype" w:hAnsi="Palatino Linotype" w:cs="Palatino Linotype"/>
          <w:kern w:val="1"/>
          <w:szCs w:val="24"/>
          <w:lang w:val="nl-BE"/>
        </w:rPr>
        <w:t>.</w:t>
      </w:r>
    </w:p>
    <w:p w14:paraId="51DEA4CD" w14:textId="201DEF61" w:rsidR="00781200" w:rsidRPr="00BF4819" w:rsidRDefault="00C72A63" w:rsidP="008059F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Geïnteresseerde speler die enkel op zaterdag wil komen. Hier maken we geen onderscheid hoe vaak ze willen trainen of niet. </w:t>
      </w:r>
      <w:r w:rsidR="00F17A51"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>Tarieven na nieuwjaar: 9</w:t>
      </w:r>
      <w:r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 xml:space="preserve">0 competitie, </w:t>
      </w:r>
      <w:r w:rsidR="00F17A51"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>7</w:t>
      </w:r>
      <w:r w:rsidRPr="00BF4819">
        <w:rPr>
          <w:rFonts w:ascii="Palatino Linotype" w:hAnsi="Palatino Linotype" w:cs="Palatino Linotype"/>
          <w:b/>
          <w:bCs/>
          <w:szCs w:val="24"/>
          <w:highlight w:val="green"/>
          <w:u w:val="single"/>
          <w:lang w:val="nl-BE"/>
        </w:rPr>
        <w:t>0 jeugd &amp; recreanten</w:t>
      </w:r>
      <w:r w:rsidR="00F17A51" w:rsidRPr="00BF4819">
        <w:rPr>
          <w:rFonts w:ascii="Palatino Linotype" w:hAnsi="Palatino Linotype" w:cs="Palatino Linotype"/>
          <w:szCs w:val="24"/>
          <w:highlight w:val="green"/>
          <w:lang w:val="nl-BE"/>
        </w:rPr>
        <w:t>. Sociaal tarief: 4</w:t>
      </w:r>
      <w:r w:rsidR="00137D64" w:rsidRPr="00BF4819">
        <w:rPr>
          <w:rFonts w:ascii="Palatino Linotype" w:hAnsi="Palatino Linotype" w:cs="Palatino Linotype"/>
          <w:szCs w:val="24"/>
          <w:highlight w:val="green"/>
          <w:lang w:val="nl-BE"/>
        </w:rPr>
        <w:t>0</w:t>
      </w:r>
      <w:r w:rsidR="00137D64" w:rsidRPr="00BF4819">
        <w:rPr>
          <w:rFonts w:ascii="Palatino Linotype" w:hAnsi="Palatino Linotype" w:cs="Palatino Linotype"/>
          <w:szCs w:val="24"/>
          <w:lang w:val="nl-BE"/>
        </w:rPr>
        <w:t xml:space="preserve"> euro na persoonlijk gesprek over motivatie.</w:t>
      </w:r>
      <w:r w:rsidR="00321DD7" w:rsidRPr="00BF4819">
        <w:rPr>
          <w:rFonts w:ascii="Palatino Linotype" w:hAnsi="Palatino Linotype" w:cs="Palatino Linotype"/>
          <w:szCs w:val="24"/>
          <w:lang w:val="nl-BE"/>
        </w:rPr>
        <w:t xml:space="preserve"> Na de paasvakantie gratis en vrijblijvend trainen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</w:p>
    <w:p w14:paraId="656527A9" w14:textId="209F737B" w:rsidR="00104EA9" w:rsidRPr="00BF4819" w:rsidRDefault="005F5430" w:rsidP="008059F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>Geen verhuur tafels voor buiten gebruik OCP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</w:p>
    <w:p w14:paraId="74AF5A67" w14:textId="24A6733B" w:rsidR="00D7652F" w:rsidRPr="00BF4819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Recreant-reserves krijgen één competitie-truitje </w:t>
      </w:r>
      <w:r w:rsidR="00816511">
        <w:rPr>
          <w:rFonts w:ascii="Palatino Linotype" w:hAnsi="Palatino Linotype" w:cs="Palatino Linotype"/>
          <w:szCs w:val="24"/>
          <w:lang w:val="nl-BE"/>
        </w:rPr>
        <w:t>.</w:t>
      </w:r>
    </w:p>
    <w:p w14:paraId="63FA4B46" w14:textId="58DE4D56" w:rsidR="008E4E9B" w:rsidRPr="00BF4819" w:rsidRDefault="00945664" w:rsidP="005631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Zaterdagmatchen in combinatie met vakanties in oog houden </w:t>
      </w:r>
      <w:r w:rsidR="007E5FC6">
        <w:rPr>
          <w:rFonts w:ascii="Palatino Linotype" w:hAnsi="Palatino Linotype" w:cs="Palatino Linotype"/>
          <w:szCs w:val="24"/>
          <w:lang w:val="nl-BE"/>
        </w:rPr>
        <w:t xml:space="preserve">en ook </w:t>
      </w:r>
      <w:r w:rsidR="00DA20EA">
        <w:rPr>
          <w:rFonts w:ascii="Palatino Linotype" w:hAnsi="Palatino Linotype" w:cs="Palatino Linotype"/>
          <w:szCs w:val="24"/>
          <w:lang w:val="nl-BE"/>
        </w:rPr>
        <w:t xml:space="preserve">examens periode </w:t>
      </w:r>
      <w:r w:rsidR="00235196">
        <w:rPr>
          <w:rFonts w:ascii="Palatino Linotype" w:hAnsi="Palatino Linotype" w:cs="Palatino Linotype"/>
          <w:szCs w:val="24"/>
          <w:lang w:val="nl-BE"/>
        </w:rPr>
        <w:t xml:space="preserve">voor de </w:t>
      </w:r>
      <w:r w:rsidRPr="00BF4819">
        <w:rPr>
          <w:rFonts w:ascii="Palatino Linotype" w:hAnsi="Palatino Linotype" w:cs="Palatino Linotype"/>
          <w:szCs w:val="24"/>
          <w:lang w:val="nl-BE"/>
        </w:rPr>
        <w:t>kalendervergadering.</w:t>
      </w:r>
    </w:p>
    <w:p w14:paraId="6D552139" w14:textId="63FCE953" w:rsidR="006764B8" w:rsidRDefault="006764B8" w:rsidP="006764B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BF4819">
        <w:rPr>
          <w:rFonts w:ascii="Palatino Linotype" w:hAnsi="Palatino Linotype" w:cs="Palatino Linotype"/>
          <w:szCs w:val="24"/>
          <w:lang w:val="nl-BE"/>
        </w:rPr>
        <w:t xml:space="preserve">Trainers moeten </w:t>
      </w:r>
      <w:r w:rsidRPr="00BF4819">
        <w:rPr>
          <w:rFonts w:ascii="Palatino Linotype" w:hAnsi="Palatino Linotype" w:cs="Palatino Linotype"/>
          <w:b/>
          <w:bCs/>
          <w:szCs w:val="24"/>
          <w:lang w:val="nl-BE"/>
        </w:rPr>
        <w:t xml:space="preserve">elk jaar </w:t>
      </w:r>
      <w:r w:rsidRPr="00BF4819">
        <w:rPr>
          <w:rFonts w:ascii="Palatino Linotype" w:hAnsi="Palatino Linotype" w:cs="Palatino Linotype"/>
          <w:szCs w:val="24"/>
          <w:lang w:val="nl-BE"/>
        </w:rPr>
        <w:t>bij aanvang van seizoen (augustus) een bewijs van goed gedrag en zeden voorleggen</w:t>
      </w:r>
      <w:r w:rsidR="005D7253">
        <w:rPr>
          <w:rFonts w:ascii="Palatino Linotype" w:hAnsi="Palatino Linotype" w:cs="Palatino Linotype"/>
          <w:szCs w:val="24"/>
          <w:lang w:val="nl-BE"/>
        </w:rPr>
        <w:t>.</w:t>
      </w:r>
    </w:p>
    <w:p w14:paraId="177AFB07" w14:textId="0FADCABE" w:rsidR="005D7253" w:rsidRDefault="005D7253" w:rsidP="005D725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Op zondag 17/12/2023 in OCP De Pinte </w:t>
      </w:r>
      <w:r w:rsidR="0001647A">
        <w:rPr>
          <w:rFonts w:ascii="Palatino Linotype" w:hAnsi="Palatino Linotype" w:cs="Palatino Linotype"/>
          <w:szCs w:val="24"/>
          <w:lang w:val="nl-BE"/>
        </w:rPr>
        <w:t>–</w:t>
      </w:r>
      <w:r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01647A">
        <w:rPr>
          <w:rFonts w:ascii="Palatino Linotype" w:hAnsi="Palatino Linotype" w:cs="Palatino Linotype"/>
          <w:szCs w:val="24"/>
          <w:lang w:val="nl-BE"/>
        </w:rPr>
        <w:t>Provinciaal kampioenschap verteranen. Ganse dag vanaf 09u00.</w:t>
      </w:r>
    </w:p>
    <w:p w14:paraId="0AB4C5DB" w14:textId="023FDE77" w:rsidR="0083657A" w:rsidRPr="00A0221D" w:rsidRDefault="005D7253" w:rsidP="00A0221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Op zaterdag 04/05/2024 in OCP De Pinte </w:t>
      </w:r>
      <w:r w:rsidR="0001647A">
        <w:rPr>
          <w:rFonts w:ascii="Palatino Linotype" w:hAnsi="Palatino Linotype" w:cs="Palatino Linotype"/>
          <w:szCs w:val="24"/>
          <w:lang w:val="nl-BE"/>
        </w:rPr>
        <w:t>–</w:t>
      </w:r>
      <w:r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01647A">
        <w:rPr>
          <w:rFonts w:ascii="Palatino Linotype" w:hAnsi="Palatino Linotype" w:cs="Palatino Linotype"/>
          <w:szCs w:val="24"/>
          <w:lang w:val="nl-BE"/>
        </w:rPr>
        <w:t xml:space="preserve">Eindrondes - </w:t>
      </w:r>
      <w:r>
        <w:rPr>
          <w:rFonts w:ascii="Palatino Linotype" w:hAnsi="Palatino Linotype" w:cs="Palatino Linotype"/>
          <w:szCs w:val="24"/>
          <w:lang w:val="nl-BE"/>
        </w:rPr>
        <w:t>ganse dag.</w:t>
      </w:r>
    </w:p>
    <w:p w14:paraId="06FE2BDB" w14:textId="77777777" w:rsidR="00BF4819" w:rsidRDefault="00BF4819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651D5070" w14:textId="77777777" w:rsidR="00EC0DE7" w:rsidRDefault="00EC0DE7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2A9E0AE" w14:textId="6FD6300C" w:rsidR="00AB64E3" w:rsidRPr="00BF4819" w:rsidRDefault="004135AA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BF4819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2. </w:t>
      </w:r>
      <w:r w:rsidR="00596C5D" w:rsidRPr="00BF4819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Verslag vorige vergadering</w:t>
      </w:r>
    </w:p>
    <w:p w14:paraId="1F0116C3" w14:textId="10B8FE2B" w:rsidR="00D36B72" w:rsidRPr="005D7253" w:rsidRDefault="00D36B72" w:rsidP="005D7253">
      <w:pPr>
        <w:rPr>
          <w:rFonts w:ascii="Palatino Linotype" w:hAnsi="Palatino Linotype"/>
          <w:szCs w:val="24"/>
        </w:rPr>
      </w:pPr>
    </w:p>
    <w:p w14:paraId="5537D608" w14:textId="77777777" w:rsidR="0001647A" w:rsidRDefault="006C50E7" w:rsidP="00A0221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Bij thuiswedstrijden veteranen dienen deel jeugdtrainingen te stoppen om 20u00! </w:t>
      </w:r>
    </w:p>
    <w:p w14:paraId="2CFAE0F7" w14:textId="6C57CA53" w:rsidR="004C7642" w:rsidRPr="004C7642" w:rsidRDefault="0001647A" w:rsidP="004C7642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Volgende keer 24/10. </w:t>
      </w:r>
      <w:r w:rsidRPr="0001647A">
        <w:rPr>
          <w:rFonts w:ascii="Palatino Linotype" w:hAnsi="Palatino Linotype" w:cs="Palatino Linotype"/>
          <w:szCs w:val="24"/>
          <w:highlight w:val="yellow"/>
          <w:lang w:val="nl-BE"/>
        </w:rPr>
        <w:t>Jan</w:t>
      </w:r>
      <w:r>
        <w:rPr>
          <w:rFonts w:ascii="Palatino Linotype" w:hAnsi="Palatino Linotype" w:cs="Palatino Linotype"/>
          <w:szCs w:val="24"/>
          <w:lang w:val="nl-BE"/>
        </w:rPr>
        <w:t xml:space="preserve"> zorgt voor </w:t>
      </w:r>
      <w:r w:rsidR="006C50E7">
        <w:rPr>
          <w:rFonts w:ascii="Palatino Linotype" w:hAnsi="Palatino Linotype" w:cs="Palatino Linotype"/>
          <w:szCs w:val="24"/>
          <w:lang w:val="nl-BE"/>
        </w:rPr>
        <w:t>communicatie hierover</w:t>
      </w:r>
      <w:r>
        <w:rPr>
          <w:rFonts w:ascii="Palatino Linotype" w:hAnsi="Palatino Linotype" w:cs="Palatino Linotype"/>
          <w:szCs w:val="24"/>
          <w:lang w:val="nl-BE"/>
        </w:rPr>
        <w:t xml:space="preserve"> naar jeugdleden.</w:t>
      </w:r>
    </w:p>
    <w:p w14:paraId="0D932207" w14:textId="77777777" w:rsidR="00A0221D" w:rsidRPr="0001647A" w:rsidRDefault="00A0221D" w:rsidP="0001647A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</w:p>
    <w:p w14:paraId="6BF08A28" w14:textId="77777777" w:rsidR="00A0221D" w:rsidRDefault="00A0221D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104CB41B" w14:textId="0D5CC97B" w:rsidR="00D749BD" w:rsidRDefault="00D749BD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03F94871" w14:textId="77777777" w:rsidR="00D749BD" w:rsidRDefault="00D749BD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3E2630BF" w14:textId="77777777" w:rsidR="00D749BD" w:rsidRDefault="00D749BD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60BEADB3" w14:textId="4D9BC565" w:rsidR="0016482A" w:rsidRDefault="000D60CE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lastRenderedPageBreak/>
        <w:t xml:space="preserve">3. </w:t>
      </w:r>
      <w:r w:rsidR="00BA7487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Ledenlijst</w:t>
      </w:r>
    </w:p>
    <w:p w14:paraId="0B070020" w14:textId="77777777" w:rsidR="00BC5D5E" w:rsidRDefault="00BC5D5E" w:rsidP="00E7536C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174455B6" w14:textId="4069EB5C" w:rsidR="00A0221D" w:rsidRDefault="00215778" w:rsidP="000D60CE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We stellen vast dat aanpassingen</w:t>
      </w:r>
      <w:r w:rsidR="008A06CF">
        <w:rPr>
          <w:rFonts w:ascii="Palatino Linotype" w:hAnsi="Palatino Linotype"/>
          <w:szCs w:val="24"/>
        </w:rPr>
        <w:t xml:space="preserve"> niet snel genoeg gebeuren in ONE.com. </w:t>
      </w:r>
      <w:proofErr w:type="spellStart"/>
      <w:r w:rsidR="008A06CF">
        <w:rPr>
          <w:rFonts w:ascii="Palatino Linotype" w:hAnsi="Palatino Linotype"/>
          <w:szCs w:val="24"/>
        </w:rPr>
        <w:t>Jörg</w:t>
      </w:r>
      <w:proofErr w:type="spellEnd"/>
      <w:r w:rsidR="008A06CF">
        <w:rPr>
          <w:rFonts w:ascii="Palatino Linotype" w:hAnsi="Palatino Linotype"/>
          <w:szCs w:val="24"/>
        </w:rPr>
        <w:t xml:space="preserve"> heeft tijdens zijn verlof hiervoor geen tijd ge</w:t>
      </w:r>
      <w:r w:rsidR="002E78D2">
        <w:rPr>
          <w:rFonts w:ascii="Palatino Linotype" w:hAnsi="Palatino Linotype"/>
          <w:szCs w:val="24"/>
        </w:rPr>
        <w:t>had</w:t>
      </w:r>
      <w:r w:rsidR="008A06CF">
        <w:rPr>
          <w:rFonts w:ascii="Palatino Linotype" w:hAnsi="Palatino Linotype"/>
          <w:szCs w:val="24"/>
        </w:rPr>
        <w:t xml:space="preserve">. Dit moeten we vermijden. </w:t>
      </w:r>
      <w:r w:rsidR="002E78D2">
        <w:rPr>
          <w:rFonts w:ascii="Palatino Linotype" w:hAnsi="Palatino Linotype"/>
          <w:szCs w:val="24"/>
        </w:rPr>
        <w:t>Tijdige c</w:t>
      </w:r>
      <w:r w:rsidR="008A06CF">
        <w:rPr>
          <w:rFonts w:ascii="Palatino Linotype" w:hAnsi="Palatino Linotype"/>
          <w:szCs w:val="24"/>
        </w:rPr>
        <w:t>ommunicatie is cruciaal in onze werking.</w:t>
      </w:r>
    </w:p>
    <w:p w14:paraId="5759B28B" w14:textId="5498BF49" w:rsidR="00EC0DE7" w:rsidRPr="0082108B" w:rsidRDefault="00BF542F" w:rsidP="0082108B">
      <w:pPr>
        <w:pStyle w:val="Lijstalinea"/>
        <w:suppressAutoHyphens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Johan spreekt </w:t>
      </w:r>
      <w:proofErr w:type="spellStart"/>
      <w:r>
        <w:rPr>
          <w:rFonts w:ascii="Palatino Linotype" w:hAnsi="Palatino Linotype"/>
          <w:szCs w:val="24"/>
        </w:rPr>
        <w:t>Jörg</w:t>
      </w:r>
      <w:proofErr w:type="spellEnd"/>
      <w:r>
        <w:rPr>
          <w:rFonts w:ascii="Palatino Linotype" w:hAnsi="Palatino Linotype"/>
          <w:szCs w:val="24"/>
        </w:rPr>
        <w:t xml:space="preserve"> hierover aan. Desnoods nemen we dit opnieuw in eigen handen in het bestuur.</w:t>
      </w:r>
      <w:r w:rsidR="002E78D2">
        <w:rPr>
          <w:rFonts w:ascii="Palatino Linotype" w:hAnsi="Palatino Linotype"/>
          <w:szCs w:val="24"/>
        </w:rPr>
        <w:t xml:space="preserve"> Pascal</w:t>
      </w:r>
      <w:r w:rsidR="006C195D">
        <w:rPr>
          <w:rFonts w:ascii="Palatino Linotype" w:hAnsi="Palatino Linotype"/>
          <w:szCs w:val="24"/>
        </w:rPr>
        <w:t xml:space="preserve"> is kandidaat.</w:t>
      </w:r>
    </w:p>
    <w:p w14:paraId="4FDA32EA" w14:textId="7D807848" w:rsidR="00EC0DE7" w:rsidRDefault="00EC0DE7" w:rsidP="000D60CE">
      <w:pPr>
        <w:pStyle w:val="Lijstalinea"/>
        <w:numPr>
          <w:ilvl w:val="0"/>
          <w:numId w:val="2"/>
        </w:numPr>
        <w:suppressAutoHyphens w:val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Aanpassing gebeurt op website (Roland) en One.com (Jorg) en Whatsapp</w:t>
      </w:r>
      <w:r w:rsidR="0082108B">
        <w:rPr>
          <w:rFonts w:ascii="Palatino Linotype" w:hAnsi="Palatino Linotype"/>
          <w:szCs w:val="24"/>
        </w:rPr>
        <w:t xml:space="preserve"> (Jan).</w:t>
      </w:r>
    </w:p>
    <w:p w14:paraId="247BEB2A" w14:textId="77777777" w:rsidR="00E4731A" w:rsidRDefault="00E4731A" w:rsidP="002C4C03">
      <w:pPr>
        <w:rPr>
          <w:rFonts w:ascii="Palatino Linotype" w:hAnsi="Palatino Linotype" w:cs="Palatino Linotype"/>
          <w:b/>
          <w:szCs w:val="24"/>
          <w:shd w:val="clear" w:color="auto" w:fill="C0C0C0"/>
        </w:rPr>
      </w:pPr>
    </w:p>
    <w:p w14:paraId="77BDDD31" w14:textId="77777777" w:rsidR="00EC0DE7" w:rsidRPr="0001647A" w:rsidRDefault="00EC0DE7" w:rsidP="002C4C03">
      <w:pPr>
        <w:rPr>
          <w:rFonts w:ascii="Palatino Linotype" w:hAnsi="Palatino Linotype" w:cs="Palatino Linotype"/>
          <w:b/>
          <w:szCs w:val="24"/>
          <w:shd w:val="clear" w:color="auto" w:fill="C0C0C0"/>
        </w:rPr>
      </w:pPr>
    </w:p>
    <w:p w14:paraId="7846DB63" w14:textId="743EB392" w:rsidR="006B7D0D" w:rsidRPr="009E6BE3" w:rsidRDefault="009E6BE3" w:rsidP="002C4C03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9E6BE3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4. </w:t>
      </w:r>
      <w:r w:rsidR="006341A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Sponsoring</w:t>
      </w:r>
    </w:p>
    <w:p w14:paraId="749E5412" w14:textId="0769B5C3" w:rsidR="009E6BE3" w:rsidRDefault="009E6BE3" w:rsidP="002C4C03">
      <w:pPr>
        <w:rPr>
          <w:rFonts w:ascii="Palatino Linotype" w:hAnsi="Palatino Linotype" w:cs="Palatino Linotype"/>
          <w:szCs w:val="24"/>
          <w:lang w:val="nl-BE"/>
        </w:rPr>
      </w:pPr>
    </w:p>
    <w:p w14:paraId="6E8E13BB" w14:textId="12F7C009" w:rsidR="00443C01" w:rsidRDefault="006341A6" w:rsidP="00D36A7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Nieuwe kandidaat sponsor “Vastgoed Dejonghe”. </w:t>
      </w:r>
      <w:r w:rsidRPr="001A7001">
        <w:rPr>
          <w:rFonts w:ascii="Palatino Linotype" w:hAnsi="Palatino Linotype" w:cs="Palatino Linotype"/>
          <w:szCs w:val="24"/>
          <w:highlight w:val="yellow"/>
          <w:lang w:val="nl-BE"/>
        </w:rPr>
        <w:t>Benny</w:t>
      </w:r>
      <w:r w:rsidRPr="001A7001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833603" w:rsidRPr="001A7001">
        <w:rPr>
          <w:rFonts w:ascii="Palatino Linotype" w:hAnsi="Palatino Linotype" w:cs="Palatino Linotype"/>
          <w:szCs w:val="24"/>
          <w:lang w:val="nl-BE"/>
        </w:rPr>
        <w:t>had contact met S</w:t>
      </w:r>
      <w:r w:rsidR="00443C01">
        <w:rPr>
          <w:rFonts w:ascii="Palatino Linotype" w:hAnsi="Palatino Linotype" w:cs="Palatino Linotype"/>
          <w:szCs w:val="24"/>
          <w:lang w:val="nl-BE"/>
        </w:rPr>
        <w:t>ander</w:t>
      </w:r>
      <w:r w:rsidR="001A7001" w:rsidRPr="001A7001">
        <w:rPr>
          <w:rFonts w:ascii="Palatino Linotype" w:hAnsi="Palatino Linotype" w:cs="Palatino Linotype"/>
          <w:szCs w:val="24"/>
          <w:lang w:val="nl-BE"/>
        </w:rPr>
        <w:t xml:space="preserve"> e</w:t>
      </w:r>
      <w:r w:rsidR="001A7001">
        <w:rPr>
          <w:rFonts w:ascii="Palatino Linotype" w:hAnsi="Palatino Linotype" w:cs="Palatino Linotype"/>
          <w:szCs w:val="24"/>
          <w:lang w:val="nl-BE"/>
        </w:rPr>
        <w:t>n er was interesse</w:t>
      </w:r>
      <w:r w:rsidR="00DE7091">
        <w:rPr>
          <w:rFonts w:ascii="Palatino Linotype" w:hAnsi="Palatino Linotype" w:cs="Palatino Linotype"/>
          <w:szCs w:val="24"/>
          <w:lang w:val="nl-BE"/>
        </w:rPr>
        <w:t xml:space="preserve"> doch in bepe</w:t>
      </w:r>
      <w:r w:rsidR="006A0C98">
        <w:rPr>
          <w:rFonts w:ascii="Palatino Linotype" w:hAnsi="Palatino Linotype" w:cs="Palatino Linotype"/>
          <w:szCs w:val="24"/>
          <w:lang w:val="nl-BE"/>
        </w:rPr>
        <w:t>rkte</w:t>
      </w:r>
      <w:r w:rsidR="00D36A7C">
        <w:rPr>
          <w:rFonts w:ascii="Palatino Linotype" w:hAnsi="Palatino Linotype" w:cs="Palatino Linotype"/>
          <w:szCs w:val="24"/>
          <w:lang w:val="nl-BE"/>
        </w:rPr>
        <w:t>re</w:t>
      </w:r>
      <w:r w:rsidR="006A0C98">
        <w:rPr>
          <w:rFonts w:ascii="Palatino Linotype" w:hAnsi="Palatino Linotype" w:cs="Palatino Linotype"/>
          <w:szCs w:val="24"/>
          <w:lang w:val="nl-BE"/>
        </w:rPr>
        <w:t xml:space="preserve"> mate.</w:t>
      </w:r>
      <w:r w:rsidR="00D36A7C">
        <w:rPr>
          <w:rFonts w:ascii="Palatino Linotype" w:hAnsi="Palatino Linotype" w:cs="Palatino Linotype"/>
          <w:szCs w:val="24"/>
          <w:lang w:val="nl-BE"/>
        </w:rPr>
        <w:t xml:space="preserve"> B</w:t>
      </w:r>
      <w:r w:rsidR="00397A3A">
        <w:rPr>
          <w:rFonts w:ascii="Palatino Linotype" w:hAnsi="Palatino Linotype" w:cs="Palatino Linotype"/>
          <w:szCs w:val="24"/>
          <w:lang w:val="nl-BE"/>
        </w:rPr>
        <w:t xml:space="preserve">enny </w:t>
      </w:r>
      <w:r w:rsidR="00AE499E">
        <w:rPr>
          <w:rFonts w:ascii="Palatino Linotype" w:hAnsi="Palatino Linotype" w:cs="Palatino Linotype"/>
          <w:szCs w:val="24"/>
          <w:lang w:val="nl-BE"/>
        </w:rPr>
        <w:t>spreekt Sander nog eens aan</w:t>
      </w:r>
      <w:r w:rsidR="00D36A7C">
        <w:rPr>
          <w:rFonts w:ascii="Palatino Linotype" w:hAnsi="Palatino Linotype" w:cs="Palatino Linotype"/>
          <w:szCs w:val="24"/>
          <w:lang w:val="nl-BE"/>
        </w:rPr>
        <w:t>.</w:t>
      </w:r>
      <w:r w:rsidR="006A0C98">
        <w:rPr>
          <w:rFonts w:ascii="Palatino Linotype" w:hAnsi="Palatino Linotype" w:cs="Palatino Linotype"/>
          <w:szCs w:val="24"/>
          <w:lang w:val="nl-BE"/>
        </w:rPr>
        <w:t xml:space="preserve"> </w:t>
      </w:r>
    </w:p>
    <w:p w14:paraId="436A653C" w14:textId="09E31258" w:rsidR="00443C01" w:rsidRDefault="00443C01" w:rsidP="00443C0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Bob</w:t>
      </w:r>
      <w:r w:rsidR="00374AE9">
        <w:rPr>
          <w:rFonts w:ascii="Palatino Linotype" w:hAnsi="Palatino Linotype" w:cs="Palatino Linotype"/>
          <w:szCs w:val="24"/>
          <w:lang w:val="nl-BE"/>
        </w:rPr>
        <w:t xml:space="preserve"> sponsort als zelfstandige</w:t>
      </w:r>
      <w:r w:rsidR="00611DA4">
        <w:rPr>
          <w:rFonts w:ascii="Palatino Linotype" w:hAnsi="Palatino Linotype" w:cs="Palatino Linotype"/>
          <w:szCs w:val="24"/>
          <w:lang w:val="nl-BE"/>
        </w:rPr>
        <w:t>.</w:t>
      </w:r>
    </w:p>
    <w:p w14:paraId="09D0B103" w14:textId="15C4D7CE" w:rsidR="00D36A7C" w:rsidRDefault="00D36A7C" w:rsidP="00443C0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Dirk Reynaert</w:t>
      </w:r>
      <w:r w:rsidR="008B6522">
        <w:rPr>
          <w:rFonts w:ascii="Palatino Linotype" w:hAnsi="Palatino Linotype" w:cs="Palatino Linotype"/>
          <w:szCs w:val="24"/>
          <w:lang w:val="nl-BE"/>
        </w:rPr>
        <w:t xml:space="preserve"> heeft </w:t>
      </w:r>
      <w:r w:rsidR="00AE499E">
        <w:rPr>
          <w:rFonts w:ascii="Palatino Linotype" w:hAnsi="Palatino Linotype" w:cs="Palatino Linotype"/>
          <w:szCs w:val="24"/>
          <w:lang w:val="nl-BE"/>
        </w:rPr>
        <w:t>gestort, TKE nog niet.</w:t>
      </w:r>
    </w:p>
    <w:p w14:paraId="66F52E7E" w14:textId="26237E0F" w:rsidR="00A4121F" w:rsidRPr="00443C01" w:rsidRDefault="00D36A7C" w:rsidP="00D36A7C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 </w:t>
      </w:r>
    </w:p>
    <w:p w14:paraId="3E958D08" w14:textId="77777777" w:rsidR="00E4731A" w:rsidRPr="001A7001" w:rsidRDefault="00E4731A" w:rsidP="0030502B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69C37659" w14:textId="4AE5087F" w:rsidR="0030502B" w:rsidRPr="00A97377" w:rsidRDefault="00A97377" w:rsidP="0030502B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A97377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5. </w:t>
      </w:r>
      <w:r w:rsidR="005908B9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Clubfeest</w:t>
      </w:r>
    </w:p>
    <w:p w14:paraId="09551AB7" w14:textId="14F4AD4A" w:rsidR="007410A3" w:rsidRPr="002A4A96" w:rsidRDefault="007410A3" w:rsidP="002A4A96">
      <w:pPr>
        <w:rPr>
          <w:rFonts w:ascii="Palatino Linotype" w:hAnsi="Palatino Linotype" w:cs="Palatino Linotype"/>
          <w:szCs w:val="24"/>
          <w:lang w:val="nl-BE"/>
        </w:rPr>
      </w:pPr>
    </w:p>
    <w:p w14:paraId="5E74636D" w14:textId="35C3FCA4" w:rsidR="005908B9" w:rsidRDefault="001A5A61" w:rsidP="00D358B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1A5A61">
        <w:rPr>
          <w:rFonts w:ascii="Palatino Linotype" w:hAnsi="Palatino Linotype" w:cs="Palatino Linotype"/>
          <w:szCs w:val="24"/>
          <w:lang w:val="nl-BE"/>
        </w:rPr>
        <w:t xml:space="preserve">27 april </w:t>
      </w:r>
      <w:r w:rsidR="002A4A96">
        <w:rPr>
          <w:rFonts w:ascii="Palatino Linotype" w:hAnsi="Palatino Linotype" w:cs="Palatino Linotype"/>
          <w:szCs w:val="24"/>
          <w:lang w:val="nl-BE"/>
        </w:rPr>
        <w:t xml:space="preserve">in </w:t>
      </w:r>
      <w:r w:rsidRPr="001A5A61">
        <w:rPr>
          <w:rFonts w:ascii="Palatino Linotype" w:hAnsi="Palatino Linotype" w:cs="Palatino Linotype"/>
          <w:szCs w:val="24"/>
          <w:lang w:val="nl-BE"/>
        </w:rPr>
        <w:t>GBS.</w:t>
      </w:r>
    </w:p>
    <w:p w14:paraId="55B654D8" w14:textId="27C957B5" w:rsidR="00596030" w:rsidRDefault="006E07D5" w:rsidP="00D358B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Aangezien we geen namiddagactiviteit organiseren, zullen we hiervoor geen werkgroep opzetten. We zullen dit binnen het bestuur inrichten. Desnoods voor opzet zaal dagzelf een paar leden aanspreken.</w:t>
      </w:r>
    </w:p>
    <w:p w14:paraId="2058881D" w14:textId="48DB76A7" w:rsidR="00A4625B" w:rsidRDefault="00A4625B" w:rsidP="00D358B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Traiteur: </w:t>
      </w:r>
      <w:r w:rsidR="00C67201">
        <w:rPr>
          <w:rFonts w:ascii="Palatino Linotype" w:hAnsi="Palatino Linotype" w:cs="Palatino Linotype"/>
          <w:szCs w:val="24"/>
          <w:lang w:val="nl-BE"/>
        </w:rPr>
        <w:t>’</w:t>
      </w:r>
      <w:r w:rsidR="000F3FDC">
        <w:rPr>
          <w:rFonts w:ascii="Palatino Linotype" w:hAnsi="Palatino Linotype" w:cs="Palatino Linotype"/>
          <w:szCs w:val="24"/>
          <w:lang w:val="nl-BE"/>
        </w:rPr>
        <w:t>t Fermetje</w:t>
      </w:r>
      <w:r w:rsidR="00C67201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0854D1">
        <w:rPr>
          <w:rFonts w:ascii="Palatino Linotype" w:hAnsi="Palatino Linotype" w:cs="Palatino Linotype"/>
          <w:szCs w:val="24"/>
          <w:lang w:val="nl-BE"/>
        </w:rPr>
        <w:t>&amp;</w:t>
      </w:r>
      <w:r w:rsidR="00C67201">
        <w:rPr>
          <w:rFonts w:ascii="Palatino Linotype" w:hAnsi="Palatino Linotype" w:cs="Palatino Linotype"/>
          <w:szCs w:val="24"/>
          <w:lang w:val="nl-BE"/>
        </w:rPr>
        <w:t xml:space="preserve"> zelf bakken</w:t>
      </w:r>
    </w:p>
    <w:p w14:paraId="43C02785" w14:textId="2F81CE47" w:rsidR="007D63C9" w:rsidRPr="001A5A61" w:rsidRDefault="007D63C9" w:rsidP="00D358B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Vlees: laten voorzien via Pieter Blomme?</w:t>
      </w:r>
    </w:p>
    <w:p w14:paraId="74AEE0A2" w14:textId="77777777" w:rsidR="001A5A61" w:rsidRPr="005D7253" w:rsidRDefault="001A5A61" w:rsidP="001A5A61">
      <w:pPr>
        <w:pStyle w:val="Lijstalinea"/>
        <w:rPr>
          <w:rFonts w:ascii="Palatino Linotype" w:hAnsi="Palatino Linotype" w:cs="Palatino Linotype"/>
          <w:szCs w:val="24"/>
          <w:lang w:val="nl-BE"/>
        </w:rPr>
      </w:pPr>
    </w:p>
    <w:p w14:paraId="43C74B1D" w14:textId="77777777" w:rsidR="00E4731A" w:rsidRDefault="00E4731A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C0AFDD0" w14:textId="16824D82" w:rsidR="00D409D0" w:rsidRDefault="00D409D0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D409D0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6. </w:t>
      </w:r>
      <w:r w:rsidR="00406065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Truitjes</w:t>
      </w:r>
    </w:p>
    <w:p w14:paraId="5E7031CA" w14:textId="77777777" w:rsidR="000854D1" w:rsidRPr="00D409D0" w:rsidRDefault="000854D1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332A3E96" w14:textId="1675C26E" w:rsidR="002B48FA" w:rsidRDefault="002B48FA" w:rsidP="0040606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Truitjes</w:t>
      </w:r>
      <w:r w:rsidR="00401362">
        <w:rPr>
          <w:rFonts w:ascii="Palatino Linotype" w:hAnsi="Palatino Linotype" w:cs="Palatino Linotype"/>
          <w:szCs w:val="24"/>
          <w:lang w:val="nl-BE"/>
        </w:rPr>
        <w:t>kast: perfecte oplossing!</w:t>
      </w:r>
    </w:p>
    <w:p w14:paraId="1E57B1B6" w14:textId="6026B895" w:rsidR="00401362" w:rsidRDefault="00BD2BF8" w:rsidP="0040606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Maten indelen per lade, en truitjes voorzien in pvc-dozen. </w:t>
      </w: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Rudy</w:t>
      </w:r>
      <w:r>
        <w:rPr>
          <w:rFonts w:ascii="Palatino Linotype" w:hAnsi="Palatino Linotype" w:cs="Palatino Linotype"/>
          <w:szCs w:val="24"/>
          <w:lang w:val="nl-BE"/>
        </w:rPr>
        <w:t xml:space="preserve"> meet op en zoekt dozen.</w:t>
      </w:r>
    </w:p>
    <w:p w14:paraId="6686A679" w14:textId="77777777" w:rsidR="00C17DD0" w:rsidRPr="00C17DD0" w:rsidRDefault="00C17DD0" w:rsidP="00C17DD0">
      <w:pPr>
        <w:pStyle w:val="Lijstalinea"/>
        <w:rPr>
          <w:rFonts w:ascii="Palatino Linotype" w:hAnsi="Palatino Linotype" w:cs="Palatino Linotype"/>
          <w:szCs w:val="24"/>
          <w:lang w:val="nl-BE"/>
        </w:rPr>
      </w:pPr>
    </w:p>
    <w:p w14:paraId="49CAE223" w14:textId="77777777" w:rsidR="00E4731A" w:rsidRDefault="00E4731A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10D21333" w14:textId="2DA2A005" w:rsidR="00D409D0" w:rsidRPr="0039257B" w:rsidRDefault="0039257B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39257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7. </w:t>
      </w:r>
      <w:r w:rsidR="00920A54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Competitie</w:t>
      </w:r>
    </w:p>
    <w:p w14:paraId="70CDF05F" w14:textId="1116CD32" w:rsidR="0039257B" w:rsidRDefault="0039257B" w:rsidP="00A97377">
      <w:pPr>
        <w:rPr>
          <w:rFonts w:ascii="Palatino Linotype" w:hAnsi="Palatino Linotype" w:cs="Palatino Linotype"/>
          <w:szCs w:val="24"/>
          <w:lang w:val="nl-BE"/>
        </w:rPr>
      </w:pPr>
    </w:p>
    <w:p w14:paraId="421304D2" w14:textId="15E76216" w:rsidR="00D409D0" w:rsidRDefault="00914E2A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Tekort aan spelers </w:t>
      </w:r>
      <w:r w:rsidR="003E06EC">
        <w:rPr>
          <w:rFonts w:ascii="Palatino Linotype" w:hAnsi="Palatino Linotype" w:cs="Palatino Linotype"/>
          <w:szCs w:val="24"/>
          <w:lang w:val="nl-BE"/>
        </w:rPr>
        <w:t>blijft nijpend</w:t>
      </w:r>
      <w:r>
        <w:rPr>
          <w:rFonts w:ascii="Palatino Linotype" w:hAnsi="Palatino Linotype" w:cs="Palatino Linotype"/>
          <w:szCs w:val="24"/>
          <w:lang w:val="nl-BE"/>
        </w:rPr>
        <w:t xml:space="preserve">. </w:t>
      </w:r>
      <w:r w:rsidRPr="00914E2A">
        <w:rPr>
          <w:rFonts w:ascii="Palatino Linotype" w:hAnsi="Palatino Linotype" w:cs="Palatino Linotype"/>
          <w:szCs w:val="24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Cs w:val="24"/>
          <w:lang w:val="nl-BE"/>
        </w:rPr>
        <w:t xml:space="preserve"> heeft zijn handen vol hiermee.</w:t>
      </w:r>
    </w:p>
    <w:p w14:paraId="74EAF576" w14:textId="0CBBEB5E" w:rsidR="001F1BDF" w:rsidRDefault="006A344C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Sportieve stavaza: A &amp; B verloopt moeizaam, C staat 4</w:t>
      </w:r>
      <w:r w:rsidRPr="006A344C">
        <w:rPr>
          <w:rFonts w:ascii="Palatino Linotype" w:hAnsi="Palatino Linotype" w:cs="Palatino Linotype"/>
          <w:szCs w:val="24"/>
          <w:vertAlign w:val="superscript"/>
          <w:lang w:val="nl-BE"/>
        </w:rPr>
        <w:t>de</w:t>
      </w:r>
      <w:r>
        <w:rPr>
          <w:rFonts w:ascii="Palatino Linotype" w:hAnsi="Palatino Linotype" w:cs="Palatino Linotype"/>
          <w:szCs w:val="24"/>
          <w:lang w:val="nl-BE"/>
        </w:rPr>
        <w:t xml:space="preserve">, D staat alleen op </w:t>
      </w:r>
      <w:r w:rsidR="0096436F">
        <w:rPr>
          <w:rFonts w:ascii="Palatino Linotype" w:hAnsi="Palatino Linotype" w:cs="Palatino Linotype"/>
          <w:szCs w:val="24"/>
          <w:lang w:val="nl-BE"/>
        </w:rPr>
        <w:t xml:space="preserve">kop, E </w:t>
      </w:r>
      <w:r w:rsidR="00C87EE2">
        <w:rPr>
          <w:rFonts w:ascii="Palatino Linotype" w:hAnsi="Palatino Linotype" w:cs="Palatino Linotype"/>
          <w:szCs w:val="24"/>
          <w:lang w:val="nl-BE"/>
        </w:rPr>
        <w:t>staat 2</w:t>
      </w:r>
      <w:r w:rsidR="00C87EE2" w:rsidRPr="00C87EE2">
        <w:rPr>
          <w:rFonts w:ascii="Palatino Linotype" w:hAnsi="Palatino Linotype" w:cs="Palatino Linotype"/>
          <w:szCs w:val="24"/>
          <w:vertAlign w:val="superscript"/>
          <w:lang w:val="nl-BE"/>
        </w:rPr>
        <w:t>de</w:t>
      </w:r>
      <w:r w:rsidR="00C87EE2">
        <w:rPr>
          <w:rFonts w:ascii="Palatino Linotype" w:hAnsi="Palatino Linotype" w:cs="Palatino Linotype"/>
          <w:szCs w:val="24"/>
          <w:lang w:val="nl-BE"/>
        </w:rPr>
        <w:t>.</w:t>
      </w:r>
    </w:p>
    <w:p w14:paraId="54529F7C" w14:textId="0AEEA8DB" w:rsidR="00C54722" w:rsidRDefault="00C54722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Sorin heeft aangegeven ook af en toe met B te willen meespelen.</w:t>
      </w:r>
    </w:p>
    <w:p w14:paraId="3688BF99" w14:textId="60095338" w:rsidR="00E06E0D" w:rsidRDefault="00E06E0D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Ploeg</w:t>
      </w:r>
      <w:r w:rsidR="001F1BDF">
        <w:rPr>
          <w:rFonts w:ascii="Palatino Linotype" w:hAnsi="Palatino Linotype" w:cs="Palatino Linotype"/>
          <w:szCs w:val="24"/>
          <w:lang w:val="nl-BE"/>
        </w:rPr>
        <w:t>foto’s: Pascal neemt foto</w:t>
      </w:r>
      <w:r w:rsidR="00694DEE">
        <w:rPr>
          <w:rFonts w:ascii="Palatino Linotype" w:hAnsi="Palatino Linotype" w:cs="Palatino Linotype"/>
          <w:szCs w:val="24"/>
          <w:lang w:val="nl-BE"/>
        </w:rPr>
        <w:t>’</w:t>
      </w:r>
      <w:r w:rsidR="001F1BDF">
        <w:rPr>
          <w:rFonts w:ascii="Palatino Linotype" w:hAnsi="Palatino Linotype" w:cs="Palatino Linotype"/>
          <w:szCs w:val="24"/>
          <w:lang w:val="nl-BE"/>
        </w:rPr>
        <w:t>s op 24/11</w:t>
      </w:r>
    </w:p>
    <w:p w14:paraId="77C07F60" w14:textId="7EBAF1AD" w:rsidR="00D749BD" w:rsidRDefault="00D749BD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br w:type="page"/>
      </w:r>
    </w:p>
    <w:p w14:paraId="64D676E7" w14:textId="77777777" w:rsidR="00E4731A" w:rsidRDefault="00E4731A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2CA2C5C8" w14:textId="2D586ECA" w:rsidR="00A97377" w:rsidRPr="0043673C" w:rsidRDefault="0039257B" w:rsidP="00A9737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43673C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8</w:t>
      </w:r>
      <w:r w:rsidR="00A97377" w:rsidRPr="0043673C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C17DD0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50 jaar voorbereiding</w:t>
      </w:r>
    </w:p>
    <w:p w14:paraId="7A509F64" w14:textId="6579055F" w:rsidR="00A97377" w:rsidRDefault="00A97377" w:rsidP="00A97377">
      <w:pPr>
        <w:rPr>
          <w:rFonts w:ascii="Palatino Linotype" w:hAnsi="Palatino Linotype" w:cs="Palatino Linotype"/>
          <w:szCs w:val="24"/>
          <w:lang w:val="nl-BE"/>
        </w:rPr>
      </w:pPr>
    </w:p>
    <w:p w14:paraId="36F895DE" w14:textId="08D8932C" w:rsidR="002842B9" w:rsidRDefault="00C17DD0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Werkgroep</w:t>
      </w:r>
      <w:r w:rsidR="0070145F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BE00D9">
        <w:rPr>
          <w:rFonts w:ascii="Palatino Linotype" w:hAnsi="Palatino Linotype" w:cs="Palatino Linotype"/>
          <w:szCs w:val="24"/>
          <w:lang w:val="nl-BE"/>
        </w:rPr>
        <w:t>is van start gegaan met een eerste vergadering</w:t>
      </w:r>
      <w:r w:rsidR="00E96397">
        <w:rPr>
          <w:rFonts w:ascii="Palatino Linotype" w:hAnsi="Palatino Linotype" w:cs="Palatino Linotype"/>
          <w:szCs w:val="24"/>
          <w:lang w:val="nl-BE"/>
        </w:rPr>
        <w:t xml:space="preserve"> </w:t>
      </w:r>
    </w:p>
    <w:p w14:paraId="52A4213A" w14:textId="390E8564" w:rsidR="00E96397" w:rsidRDefault="00CE5B09" w:rsidP="004C4EF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We hebben een aantal ideeën opgelijst. Hierop wordt op de volgende vergadering een keuze gemaakt &amp; een tijdlijn gemaakt.</w:t>
      </w:r>
    </w:p>
    <w:p w14:paraId="711016EF" w14:textId="6DBAE986" w:rsidR="005B76C3" w:rsidRDefault="002C60B9" w:rsidP="005B76C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Bedoeling is om het jubileumjaar te starten met de nieuwjaarsreceptie 2025</w:t>
      </w:r>
    </w:p>
    <w:p w14:paraId="5BD14632" w14:textId="5CC167ED" w:rsidR="005B76C3" w:rsidRPr="005B76C3" w:rsidRDefault="0076272E" w:rsidP="005B76C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Een 50-jarig bestaan moet zichtbaar zijn. Daarom </w:t>
      </w:r>
      <w:r w:rsidR="00CD6C6C">
        <w:rPr>
          <w:rFonts w:ascii="Palatino Linotype" w:hAnsi="Palatino Linotype" w:cs="Palatino Linotype"/>
          <w:szCs w:val="24"/>
          <w:lang w:val="nl-BE"/>
        </w:rPr>
        <w:t>zullen we een nieuw logo en nieuwe clubkledij te ontwerpen.</w:t>
      </w:r>
    </w:p>
    <w:p w14:paraId="3B795497" w14:textId="20306AC6" w:rsidR="00550F92" w:rsidRPr="00405478" w:rsidRDefault="008A4D7C" w:rsidP="0040547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Toegewezen budget</w:t>
      </w:r>
      <w:r w:rsidR="00B3342C">
        <w:rPr>
          <w:rFonts w:ascii="Palatino Linotype" w:hAnsi="Palatino Linotype" w:cs="Palatino Linotype"/>
          <w:szCs w:val="24"/>
          <w:lang w:val="nl-BE"/>
        </w:rPr>
        <w:t>:</w:t>
      </w:r>
      <w:r w:rsidR="00022978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CC2879">
        <w:rPr>
          <w:rFonts w:ascii="Palatino Linotype" w:hAnsi="Palatino Linotype" w:cs="Palatino Linotype"/>
          <w:szCs w:val="24"/>
          <w:lang w:val="nl-BE"/>
        </w:rPr>
        <w:t xml:space="preserve">5000 euro (maar </w:t>
      </w:r>
      <w:r w:rsidR="00E644CC">
        <w:rPr>
          <w:rFonts w:ascii="Palatino Linotype" w:hAnsi="Palatino Linotype" w:cs="Palatino Linotype"/>
          <w:szCs w:val="24"/>
          <w:lang w:val="nl-BE"/>
        </w:rPr>
        <w:t>onder gesloten envelop</w:t>
      </w:r>
      <w:r w:rsidR="00CC2879">
        <w:rPr>
          <w:rFonts w:ascii="Palatino Linotype" w:hAnsi="Palatino Linotype" w:cs="Palatino Linotype"/>
          <w:szCs w:val="24"/>
          <w:lang w:val="nl-BE"/>
        </w:rPr>
        <w:t>)</w:t>
      </w:r>
    </w:p>
    <w:p w14:paraId="5BFCC1D6" w14:textId="0896DD43" w:rsidR="0030502B" w:rsidRDefault="0030502B" w:rsidP="0030502B">
      <w:pPr>
        <w:rPr>
          <w:rFonts w:ascii="Palatino Linotype" w:hAnsi="Palatino Linotype" w:cs="Palatino Linotype"/>
          <w:szCs w:val="24"/>
          <w:lang w:val="nl-BE"/>
        </w:rPr>
      </w:pPr>
    </w:p>
    <w:p w14:paraId="43E9E9DF" w14:textId="77777777" w:rsidR="00405478" w:rsidRDefault="00405478" w:rsidP="0030502B">
      <w:pPr>
        <w:rPr>
          <w:rFonts w:ascii="Palatino Linotype" w:hAnsi="Palatino Linotype" w:cs="Palatino Linotype"/>
          <w:szCs w:val="24"/>
          <w:lang w:val="nl-BE"/>
        </w:rPr>
      </w:pPr>
    </w:p>
    <w:p w14:paraId="1EB30266" w14:textId="1B61F72D" w:rsidR="0043673C" w:rsidRPr="0043673C" w:rsidRDefault="0043673C" w:rsidP="0030502B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43673C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9. </w:t>
      </w:r>
      <w:r w:rsidR="00A4581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Veteranencompetitie</w:t>
      </w:r>
    </w:p>
    <w:p w14:paraId="04A851A6" w14:textId="6245355B" w:rsidR="0043673C" w:rsidRDefault="0043673C" w:rsidP="0030502B">
      <w:pPr>
        <w:rPr>
          <w:rFonts w:ascii="Palatino Linotype" w:hAnsi="Palatino Linotype" w:cs="Palatino Linotype"/>
          <w:szCs w:val="24"/>
          <w:lang w:val="nl-BE"/>
        </w:rPr>
      </w:pPr>
    </w:p>
    <w:p w14:paraId="5C1E8BB5" w14:textId="21C652BF" w:rsidR="00D36A7C" w:rsidRDefault="00A45816" w:rsidP="00542A0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Voor de vets hebben we een nieuwe hoofdscheidsrechter nodig. Hierdoor moet Roland dan ook niet nog eens op dinsdag op te treden.</w:t>
      </w:r>
    </w:p>
    <w:p w14:paraId="1EF9155A" w14:textId="14DFCC69" w:rsidR="00655A24" w:rsidRDefault="00655A24" w:rsidP="00542A0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Cs w:val="24"/>
          <w:lang w:val="nl-BE"/>
        </w:rPr>
        <w:t xml:space="preserve"> spreekt Frank &amp; Diederik hierover aan.</w:t>
      </w:r>
    </w:p>
    <w:p w14:paraId="0239F6EA" w14:textId="55C589AB" w:rsidR="00DB3940" w:rsidRDefault="00DB3940" w:rsidP="00542A0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Aandacht voor opzetten van de zaal: kapitein Kathleen moet iedereen oproepen.</w:t>
      </w:r>
    </w:p>
    <w:p w14:paraId="178C84EF" w14:textId="3804F605" w:rsidR="00DB3940" w:rsidRDefault="00DB3940" w:rsidP="00542A0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Drank: </w:t>
      </w:r>
    </w:p>
    <w:p w14:paraId="245AA4F0" w14:textId="77777777" w:rsidR="00D36A7C" w:rsidRDefault="00D36A7C" w:rsidP="00974E48">
      <w:pPr>
        <w:rPr>
          <w:rFonts w:ascii="Palatino Linotype" w:hAnsi="Palatino Linotype" w:cs="Palatino Linotype"/>
          <w:szCs w:val="24"/>
          <w:lang w:val="nl-BE"/>
        </w:rPr>
      </w:pPr>
    </w:p>
    <w:p w14:paraId="2BACC34E" w14:textId="77777777" w:rsidR="002856FB" w:rsidRDefault="002856FB" w:rsidP="00974E48">
      <w:pPr>
        <w:rPr>
          <w:rFonts w:ascii="Palatino Linotype" w:hAnsi="Palatino Linotype" w:cs="Palatino Linotype"/>
          <w:szCs w:val="24"/>
          <w:lang w:val="nl-BE"/>
        </w:rPr>
      </w:pPr>
    </w:p>
    <w:p w14:paraId="3A02F713" w14:textId="21AC30C9" w:rsidR="00974E48" w:rsidRPr="00BC5D5E" w:rsidRDefault="00694DEE" w:rsidP="00974E48">
      <w:pPr>
        <w:rPr>
          <w:rFonts w:ascii="Palatino Linotype" w:hAnsi="Palatino Linotype" w:cs="Palatino Linotype"/>
          <w:b/>
          <w:bCs/>
          <w:szCs w:val="24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10</w:t>
      </w:r>
      <w:r w:rsidRPr="0043673C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Nieuwjaar</w:t>
      </w:r>
    </w:p>
    <w:p w14:paraId="27B7A826" w14:textId="77777777" w:rsidR="00434D29" w:rsidRDefault="00434D29" w:rsidP="00974E48">
      <w:pPr>
        <w:rPr>
          <w:rFonts w:ascii="Palatino Linotype" w:hAnsi="Palatino Linotype" w:cs="Palatino Linotype"/>
          <w:szCs w:val="24"/>
          <w:lang w:val="nl-BE"/>
        </w:rPr>
      </w:pPr>
    </w:p>
    <w:p w14:paraId="28BD0A00" w14:textId="727DD3D6" w:rsidR="00C34CC1" w:rsidRPr="00EF090E" w:rsidRDefault="007F2B2B" w:rsidP="00EF090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Jan</w:t>
      </w:r>
      <w:r>
        <w:rPr>
          <w:rFonts w:ascii="Palatino Linotype" w:hAnsi="Palatino Linotype" w:cs="Palatino Linotype"/>
          <w:szCs w:val="24"/>
          <w:lang w:val="nl-BE"/>
        </w:rPr>
        <w:t xml:space="preserve"> zal nog mail rondsturen </w:t>
      </w:r>
      <w:r w:rsidR="00EF090E">
        <w:rPr>
          <w:rFonts w:ascii="Palatino Linotype" w:hAnsi="Palatino Linotype" w:cs="Palatino Linotype"/>
          <w:szCs w:val="24"/>
          <w:lang w:val="nl-BE"/>
        </w:rPr>
        <w:t xml:space="preserve">ivm groepsfoto voor op nieuwjaarkaart. Foto te nemen </w:t>
      </w:r>
      <w:r w:rsidR="00694DEE">
        <w:rPr>
          <w:rFonts w:ascii="Palatino Linotype" w:hAnsi="Palatino Linotype" w:cs="Palatino Linotype"/>
          <w:szCs w:val="24"/>
          <w:lang w:val="nl-BE"/>
        </w:rPr>
        <w:t xml:space="preserve">tijdens thuiswedstrijd op vr. </w:t>
      </w:r>
      <w:r w:rsidR="00EF090E">
        <w:rPr>
          <w:rFonts w:ascii="Palatino Linotype" w:hAnsi="Palatino Linotype" w:cs="Palatino Linotype"/>
          <w:szCs w:val="24"/>
          <w:lang w:val="nl-BE"/>
        </w:rPr>
        <w:t>2</w:t>
      </w:r>
      <w:r w:rsidR="00694DEE">
        <w:rPr>
          <w:rFonts w:ascii="Palatino Linotype" w:hAnsi="Palatino Linotype" w:cs="Palatino Linotype"/>
          <w:szCs w:val="24"/>
          <w:lang w:val="nl-BE"/>
        </w:rPr>
        <w:t>4</w:t>
      </w:r>
      <w:r w:rsidR="00EF090E">
        <w:rPr>
          <w:rFonts w:ascii="Palatino Linotype" w:hAnsi="Palatino Linotype" w:cs="Palatino Linotype"/>
          <w:szCs w:val="24"/>
          <w:lang w:val="nl-BE"/>
        </w:rPr>
        <w:t>/11</w:t>
      </w:r>
      <w:r w:rsidR="00694DEE">
        <w:rPr>
          <w:rFonts w:ascii="Palatino Linotype" w:hAnsi="Palatino Linotype" w:cs="Palatino Linotype"/>
          <w:szCs w:val="24"/>
          <w:lang w:val="nl-BE"/>
        </w:rPr>
        <w:t>.</w:t>
      </w:r>
    </w:p>
    <w:p w14:paraId="7A3281A9" w14:textId="77777777" w:rsidR="00655A24" w:rsidRDefault="00655A24" w:rsidP="00D36A7C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</w:p>
    <w:p w14:paraId="35EE4B6E" w14:textId="77777777" w:rsidR="008E107A" w:rsidRPr="00D36A7C" w:rsidRDefault="008E107A" w:rsidP="00D36A7C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</w:p>
    <w:p w14:paraId="7A688F48" w14:textId="3C1E145D" w:rsidR="0043673C" w:rsidRPr="00E5415A" w:rsidRDefault="00E5415A" w:rsidP="0030502B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E5415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="00A05A03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Pr="00E5415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F32DD9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Scheidsrechter</w:t>
      </w:r>
    </w:p>
    <w:p w14:paraId="105B9A4D" w14:textId="43A40EC5" w:rsidR="00E5415A" w:rsidRDefault="00E5415A" w:rsidP="0030502B">
      <w:pPr>
        <w:rPr>
          <w:rFonts w:ascii="Palatino Linotype" w:hAnsi="Palatino Linotype" w:cs="Palatino Linotype"/>
          <w:szCs w:val="24"/>
          <w:lang w:val="nl-BE"/>
        </w:rPr>
      </w:pPr>
    </w:p>
    <w:p w14:paraId="638408A5" w14:textId="59DEFAB2" w:rsidR="00E5415A" w:rsidRDefault="00D36A7C" w:rsidP="006A254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D36A7C">
        <w:rPr>
          <w:rFonts w:ascii="Palatino Linotype" w:hAnsi="Palatino Linotype" w:cs="Palatino Linotype"/>
          <w:szCs w:val="24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F94AA2">
        <w:rPr>
          <w:rFonts w:ascii="Palatino Linotype" w:hAnsi="Palatino Linotype" w:cs="Palatino Linotype"/>
          <w:szCs w:val="24"/>
          <w:lang w:val="nl-BE"/>
        </w:rPr>
        <w:t xml:space="preserve">heeft </w:t>
      </w:r>
      <w:r w:rsidR="00DD7E9C">
        <w:rPr>
          <w:rFonts w:ascii="Palatino Linotype" w:hAnsi="Palatino Linotype" w:cs="Palatino Linotype"/>
          <w:szCs w:val="24"/>
          <w:lang w:val="nl-BE"/>
        </w:rPr>
        <w:t>Diederik en Frank ingelicht dat ze een vest moeten kopen</w:t>
      </w:r>
      <w:r>
        <w:rPr>
          <w:rFonts w:ascii="Palatino Linotype" w:hAnsi="Palatino Linotype" w:cs="Palatino Linotype"/>
          <w:szCs w:val="24"/>
          <w:lang w:val="nl-BE"/>
        </w:rPr>
        <w:t>.</w:t>
      </w:r>
      <w:r w:rsidR="00DD7E9C">
        <w:rPr>
          <w:rFonts w:ascii="Palatino Linotype" w:hAnsi="Palatino Linotype" w:cs="Palatino Linotype"/>
          <w:szCs w:val="24"/>
          <w:lang w:val="nl-BE"/>
        </w:rPr>
        <w:t xml:space="preserve"> TTC zal hen hiervoor vergoeden.</w:t>
      </w:r>
    </w:p>
    <w:p w14:paraId="68428E88" w14:textId="77777777" w:rsidR="00E4731A" w:rsidRDefault="00E4731A" w:rsidP="00E5415A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ED50A39" w14:textId="77777777" w:rsidR="00D36A7C" w:rsidRDefault="00D36A7C" w:rsidP="00E5415A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0AEAA35B" w14:textId="4284BFE2" w:rsidR="00E5415A" w:rsidRPr="00E5415A" w:rsidRDefault="00E5415A" w:rsidP="00E5415A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 w:rsidRPr="00E5415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="00A05A03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2</w:t>
      </w:r>
      <w:r w:rsidRPr="00E5415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D322D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Materiaal</w:t>
      </w:r>
    </w:p>
    <w:p w14:paraId="557CC9A0" w14:textId="77777777" w:rsidR="00406065" w:rsidRDefault="00406065" w:rsidP="00406065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</w:p>
    <w:p w14:paraId="1C92DF07" w14:textId="03451DB2" w:rsidR="00733535" w:rsidRDefault="00733535" w:rsidP="00B16A3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Kasten labelen</w:t>
      </w:r>
      <w:r w:rsidR="00477283">
        <w:rPr>
          <w:rFonts w:ascii="Palatino Linotype" w:hAnsi="Palatino Linotype" w:cs="Palatino Linotype"/>
          <w:szCs w:val="24"/>
          <w:lang w:val="nl-BE"/>
        </w:rPr>
        <w:t xml:space="preserve"> ‘training’ en ‘competitie’ waarbij op training slechts één kast gebruikt wordt.</w:t>
      </w:r>
      <w:r w:rsidR="00406065">
        <w:rPr>
          <w:rFonts w:ascii="Palatino Linotype" w:hAnsi="Palatino Linotype" w:cs="Palatino Linotype"/>
          <w:szCs w:val="24"/>
          <w:lang w:val="nl-BE"/>
        </w:rPr>
        <w:t xml:space="preserve"> Pascal zorgt voor etiketten.</w:t>
      </w:r>
      <w:r w:rsidR="005D41C1">
        <w:rPr>
          <w:rFonts w:ascii="Palatino Linotype" w:hAnsi="Palatino Linotype" w:cs="Palatino Linotype"/>
          <w:szCs w:val="24"/>
          <w:lang w:val="nl-BE"/>
        </w:rPr>
        <w:t xml:space="preserve"> Moet nog gebeuren.</w:t>
      </w:r>
    </w:p>
    <w:p w14:paraId="46D68F51" w14:textId="52F47345" w:rsidR="00992CE4" w:rsidRDefault="00992CE4" w:rsidP="00B16A3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Defecte tafel is hersteld.</w:t>
      </w:r>
    </w:p>
    <w:p w14:paraId="62B70942" w14:textId="5CEB54B3" w:rsidR="00406065" w:rsidRDefault="00406065" w:rsidP="00406065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</w:p>
    <w:p w14:paraId="2B540E9A" w14:textId="77777777" w:rsidR="00B6547A" w:rsidRPr="00BF4819" w:rsidRDefault="00B6547A" w:rsidP="0046527C">
      <w:pPr>
        <w:rPr>
          <w:rFonts w:ascii="Palatino Linotype" w:hAnsi="Palatino Linotype" w:cs="Palatino Linotype"/>
          <w:szCs w:val="24"/>
          <w:lang w:val="nl-BE"/>
        </w:rPr>
      </w:pPr>
    </w:p>
    <w:p w14:paraId="0F9D8BC1" w14:textId="2606676F" w:rsidR="00A37283" w:rsidRDefault="00376E70" w:rsidP="00E15D9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="00A05A03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3</w:t>
      </w: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E92AFB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Werking OCP &amp; Bar</w:t>
      </w:r>
    </w:p>
    <w:p w14:paraId="014C9BE5" w14:textId="77777777" w:rsidR="00CA4673" w:rsidRDefault="00CA4673" w:rsidP="00CA4673">
      <w:pPr>
        <w:pStyle w:val="Lijstalinea"/>
        <w:ind w:left="643"/>
        <w:rPr>
          <w:rFonts w:ascii="Palatino Linotype" w:hAnsi="Palatino Linotype" w:cs="Palatino Linotype"/>
          <w:szCs w:val="24"/>
          <w:lang w:val="nl-BE"/>
        </w:rPr>
      </w:pPr>
    </w:p>
    <w:p w14:paraId="58EDFA80" w14:textId="60B73D77" w:rsidR="001A3E90" w:rsidRDefault="001D6FF9" w:rsidP="001A3E9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Er zijn verschillende opmerkingen</w:t>
      </w:r>
      <w:r w:rsidR="002377AA">
        <w:rPr>
          <w:rFonts w:ascii="Palatino Linotype" w:hAnsi="Palatino Linotype" w:cs="Palatino Linotype"/>
          <w:szCs w:val="24"/>
          <w:lang w:val="nl-BE"/>
        </w:rPr>
        <w:t xml:space="preserve"> over de werking van het OCP:</w:t>
      </w:r>
    </w:p>
    <w:p w14:paraId="42ABC772" w14:textId="500424EF" w:rsidR="002377AA" w:rsidRDefault="002377AA" w:rsidP="002377AA">
      <w:pPr>
        <w:pStyle w:val="Lijstalinea"/>
        <w:numPr>
          <w:ilvl w:val="0"/>
          <w:numId w:val="2"/>
        </w:numPr>
        <w:ind w:left="1068"/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lastRenderedPageBreak/>
        <w:t xml:space="preserve">Verdeling kleedkamers </w:t>
      </w:r>
      <w:r w:rsidR="006549D5">
        <w:rPr>
          <w:rFonts w:ascii="Palatino Linotype" w:hAnsi="Palatino Linotype" w:cs="Palatino Linotype"/>
          <w:szCs w:val="24"/>
          <w:lang w:val="nl-BE"/>
        </w:rPr>
        <w:t xml:space="preserve">op competitieavond </w:t>
      </w:r>
      <w:r>
        <w:rPr>
          <w:rFonts w:ascii="Palatino Linotype" w:hAnsi="Palatino Linotype" w:cs="Palatino Linotype"/>
          <w:szCs w:val="24"/>
          <w:lang w:val="nl-BE"/>
        </w:rPr>
        <w:t>is niet aangepast aan het aantal spelers</w:t>
      </w:r>
      <w:r w:rsidR="00F237CD">
        <w:rPr>
          <w:rFonts w:ascii="Palatino Linotype" w:hAnsi="Palatino Linotype" w:cs="Palatino Linotype"/>
          <w:szCs w:val="24"/>
          <w:lang w:val="nl-BE"/>
        </w:rPr>
        <w:t>: 40 spelers in 1 kleedkamer??</w:t>
      </w:r>
      <w:r w:rsidR="001A5D92">
        <w:rPr>
          <w:rFonts w:ascii="Palatino Linotype" w:hAnsi="Palatino Linotype" w:cs="Palatino Linotype"/>
          <w:szCs w:val="24"/>
          <w:lang w:val="nl-BE"/>
        </w:rPr>
        <w:t xml:space="preserve"> Ze dienen op zijn minst Heren Thuis &amp; Heren Uit apart te </w:t>
      </w:r>
      <w:r w:rsidR="00B76BC0">
        <w:rPr>
          <w:rFonts w:ascii="Palatino Linotype" w:hAnsi="Palatino Linotype" w:cs="Palatino Linotype"/>
          <w:szCs w:val="24"/>
          <w:lang w:val="nl-BE"/>
        </w:rPr>
        <w:t>steken.</w:t>
      </w:r>
    </w:p>
    <w:p w14:paraId="6D932706" w14:textId="1355C5A9" w:rsidR="002E2028" w:rsidRDefault="002E2028" w:rsidP="002377AA">
      <w:pPr>
        <w:pStyle w:val="Lijstalinea"/>
        <w:numPr>
          <w:ilvl w:val="0"/>
          <w:numId w:val="2"/>
        </w:numPr>
        <w:ind w:left="1068"/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Dames</w:t>
      </w:r>
      <w:r w:rsidR="00B76BC0">
        <w:rPr>
          <w:rFonts w:ascii="Palatino Linotype" w:hAnsi="Palatino Linotype" w:cs="Palatino Linotype"/>
          <w:szCs w:val="24"/>
          <w:lang w:val="nl-BE"/>
        </w:rPr>
        <w:t xml:space="preserve"> tafeltennis &amp; volleybal samen steken?</w:t>
      </w:r>
    </w:p>
    <w:p w14:paraId="710726E5" w14:textId="5A0398C0" w:rsidR="006549D5" w:rsidRDefault="006549D5" w:rsidP="002377AA">
      <w:pPr>
        <w:pStyle w:val="Lijstalinea"/>
        <w:numPr>
          <w:ilvl w:val="0"/>
          <w:numId w:val="2"/>
        </w:numPr>
        <w:ind w:left="1068"/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Op training is 1 kleedkamer voldoende</w:t>
      </w:r>
    </w:p>
    <w:p w14:paraId="0BD8D010" w14:textId="531DB006" w:rsidR="005B2459" w:rsidRPr="00F025F3" w:rsidRDefault="009305A7" w:rsidP="00F025F3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F025F3">
        <w:rPr>
          <w:rFonts w:ascii="Palatino Linotype" w:hAnsi="Palatino Linotype" w:cs="Palatino Linotype"/>
          <w:szCs w:val="24"/>
          <w:lang w:val="nl-BE"/>
        </w:rPr>
        <w:t>Bar</w:t>
      </w:r>
      <w:r w:rsidR="006549D5" w:rsidRPr="00F025F3">
        <w:rPr>
          <w:rFonts w:ascii="Palatino Linotype" w:hAnsi="Palatino Linotype" w:cs="Palatino Linotype"/>
          <w:szCs w:val="24"/>
          <w:lang w:val="nl-BE"/>
        </w:rPr>
        <w:t xml:space="preserve">: </w:t>
      </w:r>
      <w:r w:rsidR="007E1244" w:rsidRPr="00F025F3">
        <w:rPr>
          <w:rFonts w:ascii="Palatino Linotype" w:hAnsi="Palatino Linotype" w:cs="Palatino Linotype"/>
          <w:szCs w:val="24"/>
          <w:lang w:val="nl-BE"/>
        </w:rPr>
        <w:t>hopeloos</w:t>
      </w:r>
    </w:p>
    <w:p w14:paraId="36E6EBD6" w14:textId="2E6CA040" w:rsidR="009305A7" w:rsidRPr="00556E90" w:rsidRDefault="00556E90" w:rsidP="00556E90">
      <w:pPr>
        <w:pStyle w:val="Lijstalinea"/>
        <w:ind w:firstLine="348"/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-</w:t>
      </w:r>
      <w:r>
        <w:rPr>
          <w:rFonts w:ascii="Palatino Linotype" w:hAnsi="Palatino Linotype" w:cs="Palatino Linotype"/>
          <w:szCs w:val="24"/>
          <w:lang w:val="nl-BE"/>
        </w:rPr>
        <w:tab/>
      </w:r>
      <w:r w:rsidR="007E1244" w:rsidRPr="00556E90">
        <w:rPr>
          <w:rFonts w:ascii="Palatino Linotype" w:hAnsi="Palatino Linotype" w:cs="Palatino Linotype"/>
          <w:szCs w:val="24"/>
          <w:lang w:val="nl-BE"/>
        </w:rPr>
        <w:t>Onvriendelijke bediening</w:t>
      </w:r>
    </w:p>
    <w:p w14:paraId="5294EA46" w14:textId="131FE05D" w:rsidR="005B2459" w:rsidRDefault="005B2459" w:rsidP="005B2459">
      <w:pPr>
        <w:pStyle w:val="Lijstalinea"/>
        <w:numPr>
          <w:ilvl w:val="0"/>
          <w:numId w:val="2"/>
        </w:numPr>
        <w:ind w:left="1428"/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Dinsdag gesloten</w:t>
      </w:r>
      <w:r w:rsidR="002D1222">
        <w:rPr>
          <w:rFonts w:ascii="Palatino Linotype" w:hAnsi="Palatino Linotype" w:cs="Palatino Linotype"/>
          <w:szCs w:val="24"/>
          <w:lang w:val="nl-BE"/>
        </w:rPr>
        <w:t>, ook op veteranencompetitie</w:t>
      </w:r>
    </w:p>
    <w:p w14:paraId="15B31AA1" w14:textId="58008103" w:rsidR="002D1222" w:rsidRDefault="002D1222" w:rsidP="005B2459">
      <w:pPr>
        <w:pStyle w:val="Lijstalinea"/>
        <w:numPr>
          <w:ilvl w:val="0"/>
          <w:numId w:val="2"/>
        </w:numPr>
        <w:ind w:left="1428"/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Zaterdag gesloten op jeugdcompetitie</w:t>
      </w:r>
    </w:p>
    <w:p w14:paraId="392D9872" w14:textId="075B14B5" w:rsidR="002813E9" w:rsidRPr="002813E9" w:rsidRDefault="002813E9" w:rsidP="002813E9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Johan</w:t>
      </w:r>
      <w:r w:rsidR="00DC6F89">
        <w:rPr>
          <w:rFonts w:ascii="Palatino Linotype" w:hAnsi="Palatino Linotype" w:cs="Palatino Linotype"/>
          <w:szCs w:val="24"/>
          <w:lang w:val="nl-BE"/>
        </w:rPr>
        <w:t xml:space="preserve"> stelt een brief op naar de sportfunctionaris met opsomming van onze </w:t>
      </w:r>
      <w:r w:rsidR="00E14F9C">
        <w:rPr>
          <w:rFonts w:ascii="Palatino Linotype" w:hAnsi="Palatino Linotype" w:cs="Palatino Linotype"/>
          <w:szCs w:val="24"/>
          <w:lang w:val="nl-BE"/>
        </w:rPr>
        <w:t>verzuchtingen.</w:t>
      </w:r>
    </w:p>
    <w:p w14:paraId="2B922905" w14:textId="62576DCB" w:rsidR="00CA4673" w:rsidRDefault="00CA4673" w:rsidP="00724A76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7F635E5A" w14:textId="77777777" w:rsidR="00221AB7" w:rsidRPr="00237F2A" w:rsidRDefault="00221AB7" w:rsidP="00724A76">
      <w:pPr>
        <w:suppressAutoHyphens w:val="0"/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1C675B3D" w14:textId="3E580093" w:rsidR="000B30AF" w:rsidRDefault="000B30AF" w:rsidP="000B30AF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="00A05A03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4</w:t>
      </w: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C60F5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Eetfestijn</w:t>
      </w:r>
      <w:r w:rsidR="00C34CC1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 - evaluatie</w:t>
      </w:r>
    </w:p>
    <w:p w14:paraId="6DA6E2FB" w14:textId="77777777" w:rsidR="00CA4673" w:rsidRDefault="00CA4673" w:rsidP="00E15D9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</w:p>
    <w:p w14:paraId="06D8FDDE" w14:textId="6F5B82F6" w:rsidR="000B30AF" w:rsidRDefault="00D00584" w:rsidP="000B30A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Alles goed verlopen – iedereen tevreden</w:t>
      </w:r>
    </w:p>
    <w:p w14:paraId="3EAB08D0" w14:textId="62B86581" w:rsidR="00914E2A" w:rsidRDefault="00D00584" w:rsidP="000B30A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185 eters</w:t>
      </w:r>
    </w:p>
    <w:p w14:paraId="4C4E83A2" w14:textId="2DAD2F31" w:rsidR="00EC650C" w:rsidRDefault="00284DF6" w:rsidP="00EC650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Nieuw betaalsysteem met Payconiq: </w:t>
      </w:r>
      <w:r w:rsidR="008F3140">
        <w:rPr>
          <w:rFonts w:ascii="Palatino Linotype" w:hAnsi="Palatino Linotype" w:cs="Palatino Linotype"/>
          <w:szCs w:val="24"/>
          <w:lang w:val="nl-BE"/>
        </w:rPr>
        <w:t>werkte goed, maar was nog wat zoeken</w:t>
      </w:r>
      <w:r w:rsidR="00976B6E">
        <w:rPr>
          <w:rFonts w:ascii="Palatino Linotype" w:hAnsi="Palatino Linotype" w:cs="Palatino Linotype"/>
          <w:szCs w:val="24"/>
          <w:lang w:val="nl-BE"/>
        </w:rPr>
        <w:t>.</w:t>
      </w:r>
    </w:p>
    <w:p w14:paraId="7E3DEF80" w14:textId="58177D38" w:rsidR="00F8483F" w:rsidRDefault="00F8483F" w:rsidP="00EC650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Traiteur vraagt om in het vervolg ons aantal keuzes te beperken. Dit maakt het voor hem te moeilijk.</w:t>
      </w:r>
    </w:p>
    <w:p w14:paraId="5319A4AF" w14:textId="7AF63CFE" w:rsidR="00D66683" w:rsidRDefault="00A93D91" w:rsidP="00EC650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Er was een groot tekort aan water- en frisdrankglazen. Aandachtspunt voor volgend jaar.</w:t>
      </w:r>
    </w:p>
    <w:p w14:paraId="2B31401F" w14:textId="23940507" w:rsidR="00982D81" w:rsidRDefault="00A30D6C" w:rsidP="00EC650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Winst 2023: 950 eur (begroot </w:t>
      </w:r>
      <w:r w:rsidR="00EA27D8">
        <w:rPr>
          <w:rFonts w:ascii="Palatino Linotype" w:hAnsi="Palatino Linotype" w:cs="Palatino Linotype"/>
          <w:szCs w:val="24"/>
          <w:lang w:val="nl-BE"/>
        </w:rPr>
        <w:t>1535)</w:t>
      </w:r>
      <w:r w:rsidR="00694DEE">
        <w:rPr>
          <w:rFonts w:ascii="Palatino Linotype" w:hAnsi="Palatino Linotype" w:cs="Palatino Linotype"/>
          <w:szCs w:val="24"/>
          <w:lang w:val="nl-BE"/>
        </w:rPr>
        <w:t>. Op financieel vlak een mindere editie dus, maar zeker geen reden tot paniek of om het over een andere boeg te gooien.</w:t>
      </w:r>
    </w:p>
    <w:p w14:paraId="00C5785D" w14:textId="63D75901" w:rsidR="0080488C" w:rsidRDefault="00CA117F" w:rsidP="00EC650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Zaal voor 2024 is ondertussen aangevraagd</w:t>
      </w:r>
    </w:p>
    <w:p w14:paraId="271E4077" w14:textId="14024147" w:rsidR="00CA117F" w:rsidRPr="00EC650C" w:rsidRDefault="00CA117F" w:rsidP="00EC650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Pascal</w:t>
      </w:r>
      <w:r>
        <w:rPr>
          <w:rFonts w:ascii="Palatino Linotype" w:hAnsi="Palatino Linotype" w:cs="Palatino Linotype"/>
          <w:szCs w:val="24"/>
          <w:lang w:val="nl-BE"/>
        </w:rPr>
        <w:t xml:space="preserve"> stelt zich al kandidaat om de werkgroep te vervoegen.</w:t>
      </w:r>
    </w:p>
    <w:p w14:paraId="3AC1FFB3" w14:textId="15903D89" w:rsidR="0041518D" w:rsidRDefault="0041518D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180B6E48" w14:textId="77777777" w:rsidR="005B1048" w:rsidRDefault="005B1048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51E6A579" w14:textId="03D47529" w:rsidR="005B1048" w:rsidRPr="00A05A03" w:rsidRDefault="00694DEE" w:rsidP="00A0221D">
      <w:pPr>
        <w:rPr>
          <w:rFonts w:ascii="Palatino Linotype" w:hAnsi="Palatino Linotype" w:cs="Palatino Linotype"/>
          <w:b/>
          <w:bCs/>
          <w:szCs w:val="24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15</w:t>
      </w:r>
      <w:r w:rsidRPr="0043673C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Quiz</w:t>
      </w:r>
    </w:p>
    <w:p w14:paraId="62780A69" w14:textId="77777777" w:rsidR="005B1048" w:rsidRDefault="005B1048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183211C6" w14:textId="500A350A" w:rsidR="005B1048" w:rsidRDefault="00646FEB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Quid gebruik Payconiq voor betaling? Quizteam overlegt intern </w:t>
      </w:r>
      <w:r w:rsidR="0055503E">
        <w:rPr>
          <w:rFonts w:ascii="Palatino Linotype" w:hAnsi="Palatino Linotype" w:cs="Palatino Linotype"/>
          <w:szCs w:val="24"/>
          <w:lang w:val="nl-BE"/>
        </w:rPr>
        <w:t>over gebruik van gsm, aangezien</w:t>
      </w:r>
      <w:r w:rsidR="001A674D"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8611BF">
        <w:rPr>
          <w:rFonts w:ascii="Palatino Linotype" w:hAnsi="Palatino Linotype" w:cs="Palatino Linotype"/>
          <w:szCs w:val="24"/>
          <w:lang w:val="nl-BE"/>
        </w:rPr>
        <w:t>er een paar inschrijvingen hebben aangegeven hier problemen mee te hebben.</w:t>
      </w:r>
    </w:p>
    <w:p w14:paraId="3D7D3EED" w14:textId="4F2798FE" w:rsidR="00616596" w:rsidRDefault="00616596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Reeds 36 inschrijvingen</w:t>
      </w:r>
    </w:p>
    <w:p w14:paraId="678A8A1A" w14:textId="2D458F1D" w:rsidR="00502D21" w:rsidRDefault="006C09C5" w:rsidP="0062274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David</w:t>
      </w:r>
      <w:r>
        <w:rPr>
          <w:rFonts w:ascii="Palatino Linotype" w:hAnsi="Palatino Linotype" w:cs="Palatino Linotype"/>
          <w:szCs w:val="24"/>
          <w:lang w:val="nl-BE"/>
        </w:rPr>
        <w:t xml:space="preserve"> stuurt </w:t>
      </w:r>
      <w:r w:rsidR="00502D21">
        <w:rPr>
          <w:rFonts w:ascii="Palatino Linotype" w:hAnsi="Palatino Linotype" w:cs="Palatino Linotype"/>
          <w:szCs w:val="24"/>
          <w:lang w:val="nl-BE"/>
        </w:rPr>
        <w:t>r</w:t>
      </w:r>
      <w:r>
        <w:rPr>
          <w:rFonts w:ascii="Palatino Linotype" w:hAnsi="Palatino Linotype" w:cs="Palatino Linotype"/>
          <w:szCs w:val="24"/>
          <w:lang w:val="nl-BE"/>
        </w:rPr>
        <w:t>appel voor helpers</w:t>
      </w:r>
      <w:r w:rsidR="00502D21">
        <w:rPr>
          <w:rFonts w:ascii="Palatino Linotype" w:hAnsi="Palatino Linotype" w:cs="Palatino Linotype"/>
          <w:szCs w:val="24"/>
          <w:lang w:val="nl-BE"/>
        </w:rPr>
        <w:t xml:space="preserve"> (vorig jaar moeilijke zoektocht)</w:t>
      </w:r>
    </w:p>
    <w:p w14:paraId="4B728DFD" w14:textId="16B2C20A" w:rsidR="00CA5CDF" w:rsidRPr="0062274C" w:rsidRDefault="00CA5CDF" w:rsidP="0062274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We hebben iemand nodig als aanspreekpunt die </w:t>
      </w:r>
      <w:r w:rsidR="00D72453">
        <w:rPr>
          <w:rFonts w:ascii="Palatino Linotype" w:hAnsi="Palatino Linotype" w:cs="Palatino Linotype"/>
          <w:szCs w:val="24"/>
          <w:lang w:val="nl-BE"/>
        </w:rPr>
        <w:t>alles weet van de operationele kant van de avond (organisatie bar e.d.). Roland spreekt Diederik aan.</w:t>
      </w:r>
    </w:p>
    <w:p w14:paraId="1032FDAE" w14:textId="73CD79D7" w:rsidR="0066610C" w:rsidRDefault="00616596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en-US"/>
        </w:rPr>
      </w:pPr>
      <w:proofErr w:type="spellStart"/>
      <w:r w:rsidRPr="00716709">
        <w:rPr>
          <w:rFonts w:ascii="Palatino Linotype" w:hAnsi="Palatino Linotype" w:cs="Palatino Linotype"/>
          <w:szCs w:val="24"/>
          <w:lang w:val="en-US"/>
        </w:rPr>
        <w:t>Testquiz</w:t>
      </w:r>
      <w:proofErr w:type="spellEnd"/>
      <w:r w:rsidRPr="00716709">
        <w:rPr>
          <w:rFonts w:ascii="Palatino Linotype" w:hAnsi="Palatino Linotype" w:cs="Palatino Linotype"/>
          <w:szCs w:val="24"/>
          <w:lang w:val="en-US"/>
        </w:rPr>
        <w:t>:</w:t>
      </w:r>
      <w:r w:rsidR="0062274C" w:rsidRPr="00716709">
        <w:rPr>
          <w:rFonts w:ascii="Palatino Linotype" w:hAnsi="Palatino Linotype" w:cs="Palatino Linotype"/>
          <w:szCs w:val="24"/>
          <w:lang w:val="en-US"/>
        </w:rPr>
        <w:t xml:space="preserve"> </w:t>
      </w:r>
      <w:r w:rsidR="00F522A1" w:rsidRPr="00716709">
        <w:rPr>
          <w:rFonts w:ascii="Palatino Linotype" w:hAnsi="Palatino Linotype" w:cs="Palatino Linotype"/>
          <w:szCs w:val="24"/>
          <w:lang w:val="en-US"/>
        </w:rPr>
        <w:t xml:space="preserve">do 30/11 </w:t>
      </w:r>
      <w:proofErr w:type="spellStart"/>
      <w:r w:rsidR="00716709" w:rsidRPr="00716709">
        <w:rPr>
          <w:rFonts w:ascii="Palatino Linotype" w:hAnsi="Palatino Linotype" w:cs="Palatino Linotype"/>
          <w:szCs w:val="24"/>
          <w:lang w:val="en-US"/>
        </w:rPr>
        <w:t>bij</w:t>
      </w:r>
      <w:proofErr w:type="spellEnd"/>
      <w:r w:rsidR="00716709" w:rsidRPr="00716709">
        <w:rPr>
          <w:rFonts w:ascii="Palatino Linotype" w:hAnsi="Palatino Linotype" w:cs="Palatino Linotype"/>
          <w:szCs w:val="24"/>
          <w:lang w:val="en-US"/>
        </w:rPr>
        <w:t xml:space="preserve"> Ludo &amp; Diane</w:t>
      </w:r>
      <w:r w:rsidR="00264C4F">
        <w:rPr>
          <w:rFonts w:ascii="Palatino Linotype" w:hAnsi="Palatino Linotype" w:cs="Palatino Linotype"/>
          <w:szCs w:val="24"/>
          <w:lang w:val="en-US"/>
        </w:rPr>
        <w:t xml:space="preserve"> (</w:t>
      </w:r>
      <w:proofErr w:type="spellStart"/>
      <w:r w:rsidR="00264C4F">
        <w:rPr>
          <w:rFonts w:ascii="Palatino Linotype" w:hAnsi="Palatino Linotype" w:cs="Palatino Linotype"/>
          <w:szCs w:val="24"/>
          <w:lang w:val="en-US"/>
        </w:rPr>
        <w:t>reservedatum</w:t>
      </w:r>
      <w:proofErr w:type="spellEnd"/>
      <w:r w:rsidR="00264C4F">
        <w:rPr>
          <w:rFonts w:ascii="Palatino Linotype" w:hAnsi="Palatino Linotype" w:cs="Palatino Linotype"/>
          <w:szCs w:val="24"/>
          <w:lang w:val="en-US"/>
        </w:rPr>
        <w:t xml:space="preserve"> </w:t>
      </w:r>
      <w:r w:rsidR="00B11E86">
        <w:rPr>
          <w:rFonts w:ascii="Palatino Linotype" w:hAnsi="Palatino Linotype" w:cs="Palatino Linotype"/>
          <w:szCs w:val="24"/>
          <w:lang w:val="en-US"/>
        </w:rPr>
        <w:t>woe 22/11)</w:t>
      </w:r>
    </w:p>
    <w:p w14:paraId="2272B87C" w14:textId="5A5BF568" w:rsidR="001A1FC0" w:rsidRPr="00435A20" w:rsidRDefault="001A1FC0" w:rsidP="005B104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435A20">
        <w:rPr>
          <w:rFonts w:ascii="Palatino Linotype" w:hAnsi="Palatino Linotype" w:cs="Palatino Linotype"/>
          <w:szCs w:val="24"/>
          <w:lang w:val="nl-BE"/>
        </w:rPr>
        <w:t xml:space="preserve">Prijzentafel: </w:t>
      </w:r>
      <w:r w:rsidR="00435A20" w:rsidRPr="00435A20">
        <w:rPr>
          <w:rFonts w:ascii="Palatino Linotype" w:hAnsi="Palatino Linotype" w:cs="Palatino Linotype"/>
          <w:szCs w:val="24"/>
          <w:lang w:val="nl-BE"/>
        </w:rPr>
        <w:t>iedereen spreekt zijn pappenhei</w:t>
      </w:r>
      <w:r w:rsidR="00435A20">
        <w:rPr>
          <w:rFonts w:ascii="Palatino Linotype" w:hAnsi="Palatino Linotype" w:cs="Palatino Linotype"/>
          <w:szCs w:val="24"/>
          <w:lang w:val="nl-BE"/>
        </w:rPr>
        <w:t>mers aan</w:t>
      </w:r>
    </w:p>
    <w:p w14:paraId="5F71076D" w14:textId="77777777" w:rsidR="00646FEB" w:rsidRDefault="00646FEB" w:rsidP="006403B7">
      <w:pPr>
        <w:rPr>
          <w:rFonts w:ascii="Palatino Linotype" w:hAnsi="Palatino Linotype" w:cs="Palatino Linotype"/>
          <w:szCs w:val="24"/>
          <w:lang w:val="nl-BE"/>
        </w:rPr>
      </w:pPr>
    </w:p>
    <w:p w14:paraId="0EB486B3" w14:textId="77777777" w:rsidR="007E2CC4" w:rsidRDefault="007E2CC4" w:rsidP="006403B7">
      <w:pPr>
        <w:rPr>
          <w:rFonts w:ascii="Palatino Linotype" w:hAnsi="Palatino Linotype" w:cs="Palatino Linotype"/>
          <w:szCs w:val="24"/>
          <w:lang w:val="nl-BE"/>
        </w:rPr>
      </w:pPr>
    </w:p>
    <w:p w14:paraId="24DCB596" w14:textId="098C6714" w:rsidR="007E2CC4" w:rsidRPr="00A05A03" w:rsidRDefault="00694DEE" w:rsidP="006403B7">
      <w:pPr>
        <w:rPr>
          <w:rFonts w:ascii="Palatino Linotype" w:hAnsi="Palatino Linotype" w:cs="Palatino Linotype"/>
          <w:b/>
          <w:bCs/>
          <w:szCs w:val="24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16</w:t>
      </w:r>
      <w:r w:rsidRPr="0043673C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Jeugdliga</w:t>
      </w:r>
    </w:p>
    <w:p w14:paraId="021437D5" w14:textId="77777777" w:rsidR="006A4DF2" w:rsidRDefault="006A4DF2" w:rsidP="006403B7">
      <w:pPr>
        <w:rPr>
          <w:rFonts w:ascii="Palatino Linotype" w:hAnsi="Palatino Linotype" w:cs="Palatino Linotype"/>
          <w:szCs w:val="24"/>
          <w:lang w:val="nl-BE"/>
        </w:rPr>
      </w:pPr>
    </w:p>
    <w:p w14:paraId="3339E240" w14:textId="4412E082" w:rsidR="006A4DF2" w:rsidRDefault="006A4DF2" w:rsidP="006A4DF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8 jeugdspelers hebben deelgenomen</w:t>
      </w:r>
      <w:r w:rsidR="00A44A9E">
        <w:rPr>
          <w:rFonts w:ascii="Palatino Linotype" w:hAnsi="Palatino Linotype" w:cs="Palatino Linotype"/>
          <w:szCs w:val="24"/>
          <w:lang w:val="nl-BE"/>
        </w:rPr>
        <w:t xml:space="preserve"> – een groot succes!</w:t>
      </w:r>
    </w:p>
    <w:p w14:paraId="45C63187" w14:textId="41F7EF6D" w:rsidR="00A44A9E" w:rsidRDefault="00A44A9E" w:rsidP="006A4DF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Prima communicatie </w:t>
      </w:r>
      <w:r w:rsidR="00794EE5">
        <w:rPr>
          <w:rFonts w:ascii="Palatino Linotype" w:hAnsi="Palatino Linotype" w:cs="Palatino Linotype"/>
          <w:szCs w:val="24"/>
          <w:lang w:val="nl-BE"/>
        </w:rPr>
        <w:t xml:space="preserve">en enthousiasme </w:t>
      </w:r>
      <w:r>
        <w:rPr>
          <w:rFonts w:ascii="Palatino Linotype" w:hAnsi="Palatino Linotype" w:cs="Palatino Linotype"/>
          <w:szCs w:val="24"/>
          <w:lang w:val="nl-BE"/>
        </w:rPr>
        <w:t>met de ouders</w:t>
      </w:r>
    </w:p>
    <w:p w14:paraId="21E6327A" w14:textId="74F99B89" w:rsidR="00A44A9E" w:rsidRPr="006A4DF2" w:rsidRDefault="00794EE5" w:rsidP="006A4DF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lastRenderedPageBreak/>
        <w:t xml:space="preserve">Klaas heeft een verslagje geschreven over het tornooi. </w:t>
      </w: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Jan</w:t>
      </w:r>
      <w:r>
        <w:rPr>
          <w:rFonts w:ascii="Palatino Linotype" w:hAnsi="Palatino Linotype" w:cs="Palatino Linotype"/>
          <w:szCs w:val="24"/>
          <w:lang w:val="nl-BE"/>
        </w:rPr>
        <w:t xml:space="preserve"> </w:t>
      </w:r>
      <w:r w:rsidR="003416C4">
        <w:rPr>
          <w:rFonts w:ascii="Palatino Linotype" w:hAnsi="Palatino Linotype" w:cs="Palatino Linotype"/>
          <w:szCs w:val="24"/>
          <w:lang w:val="nl-BE"/>
        </w:rPr>
        <w:t>zet dit op de website, en zet ook een link in de komende Pingflash.</w:t>
      </w:r>
    </w:p>
    <w:p w14:paraId="585D0B28" w14:textId="77777777" w:rsidR="00D00584" w:rsidRDefault="00D00584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5203D366" w14:textId="77777777" w:rsidR="00AA5EE8" w:rsidRPr="00435A20" w:rsidRDefault="00AA5EE8" w:rsidP="00A0221D">
      <w:pPr>
        <w:rPr>
          <w:rFonts w:ascii="Palatino Linotype" w:hAnsi="Palatino Linotype" w:cs="Palatino Linotype"/>
          <w:szCs w:val="24"/>
          <w:lang w:val="nl-BE"/>
        </w:rPr>
      </w:pPr>
    </w:p>
    <w:p w14:paraId="36C81F70" w14:textId="2EC93D89" w:rsidR="0041518D" w:rsidRDefault="0041518D" w:rsidP="0041518D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="00A05A03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7</w:t>
      </w: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. </w:t>
      </w:r>
      <w:r w:rsidR="00914E2A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Overlopen activiteiten</w:t>
      </w:r>
    </w:p>
    <w:p w14:paraId="72CF7890" w14:textId="77777777" w:rsidR="0041518D" w:rsidRPr="0041518D" w:rsidRDefault="0041518D" w:rsidP="0041518D">
      <w:pPr>
        <w:rPr>
          <w:rFonts w:ascii="Palatino Linotype" w:hAnsi="Palatino Linotype" w:cs="Palatino Linotype"/>
          <w:szCs w:val="24"/>
          <w:lang w:val="nl-BE"/>
        </w:rPr>
      </w:pPr>
    </w:p>
    <w:p w14:paraId="255B0086" w14:textId="0BB77671" w:rsidR="00914E2A" w:rsidRDefault="00914E2A" w:rsidP="008453C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Veel activiteiten komende maand, tis drukskes</w:t>
      </w:r>
    </w:p>
    <w:p w14:paraId="6F946040" w14:textId="2F2FCEE6" w:rsidR="00A0221D" w:rsidRDefault="00914E2A" w:rsidP="008453C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Hersfvakantie trainingsschema nog eens communiceren naar jeugd </w:t>
      </w:r>
      <w:r w:rsidRPr="00914E2A">
        <w:rPr>
          <w:rFonts w:ascii="Palatino Linotype" w:hAnsi="Palatino Linotype" w:cs="Palatino Linotype"/>
          <w:szCs w:val="24"/>
          <w:highlight w:val="yellow"/>
          <w:lang w:val="nl-BE"/>
        </w:rPr>
        <w:t>Jan</w:t>
      </w:r>
    </w:p>
    <w:p w14:paraId="2F8F7FB0" w14:textId="77777777" w:rsidR="00406065" w:rsidRDefault="00406065" w:rsidP="001974B7">
      <w:pPr>
        <w:rPr>
          <w:rFonts w:ascii="Palatino Linotype" w:hAnsi="Palatino Linotype" w:cs="Palatino Linotype"/>
          <w:szCs w:val="24"/>
          <w:lang w:val="nl-BE"/>
        </w:rPr>
      </w:pPr>
    </w:p>
    <w:p w14:paraId="3997EC79" w14:textId="77777777" w:rsidR="006A4557" w:rsidRDefault="006A4557" w:rsidP="001974B7">
      <w:pPr>
        <w:rPr>
          <w:rFonts w:ascii="Palatino Linotype" w:hAnsi="Palatino Linotype" w:cs="Palatino Linotype"/>
          <w:szCs w:val="24"/>
          <w:lang w:val="nl-BE"/>
        </w:rPr>
      </w:pPr>
    </w:p>
    <w:p w14:paraId="5EFDD110" w14:textId="2414418F" w:rsidR="000D6890" w:rsidRPr="00A05A03" w:rsidRDefault="00694DEE" w:rsidP="001974B7">
      <w:pPr>
        <w:rPr>
          <w:rFonts w:ascii="Palatino Linotype" w:hAnsi="Palatino Linotype" w:cs="Palatino Linotype"/>
          <w:b/>
          <w:bCs/>
          <w:szCs w:val="24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18. KKs</w:t>
      </w:r>
    </w:p>
    <w:p w14:paraId="5F2BDC8C" w14:textId="77777777" w:rsidR="00F6481B" w:rsidRDefault="00F6481B" w:rsidP="001974B7">
      <w:pPr>
        <w:rPr>
          <w:rFonts w:ascii="Palatino Linotype" w:hAnsi="Palatino Linotype" w:cs="Palatino Linotype"/>
          <w:szCs w:val="24"/>
          <w:lang w:val="nl-BE"/>
        </w:rPr>
      </w:pPr>
    </w:p>
    <w:p w14:paraId="3BC25952" w14:textId="47CC6109" w:rsidR="00F6481B" w:rsidRPr="00F6481B" w:rsidRDefault="00F6481B" w:rsidP="00F6481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Cs w:val="24"/>
          <w:lang w:val="nl-BE"/>
        </w:rPr>
        <w:t xml:space="preserve"> heeft de medailles al besteld voor alle KKs</w:t>
      </w:r>
      <w:r w:rsidR="00321678">
        <w:rPr>
          <w:rFonts w:ascii="Palatino Linotype" w:hAnsi="Palatino Linotype" w:cs="Palatino Linotype"/>
          <w:szCs w:val="24"/>
          <w:lang w:val="nl-BE"/>
        </w:rPr>
        <w:t>. Levering voorzien net voor KK Dubbel Jeugd</w:t>
      </w:r>
    </w:p>
    <w:p w14:paraId="5D64663C" w14:textId="77777777" w:rsidR="00F6481B" w:rsidRDefault="00F6481B" w:rsidP="001974B7">
      <w:pPr>
        <w:rPr>
          <w:rFonts w:ascii="Palatino Linotype" w:hAnsi="Palatino Linotype" w:cs="Palatino Linotype"/>
          <w:szCs w:val="24"/>
          <w:lang w:val="nl-BE"/>
        </w:rPr>
      </w:pPr>
    </w:p>
    <w:p w14:paraId="25775B5E" w14:textId="77777777" w:rsidR="00F6481B" w:rsidRDefault="00F6481B" w:rsidP="001974B7">
      <w:pPr>
        <w:rPr>
          <w:rFonts w:ascii="Palatino Linotype" w:hAnsi="Palatino Linotype" w:cs="Palatino Linotype"/>
          <w:szCs w:val="24"/>
          <w:lang w:val="nl-BE"/>
        </w:rPr>
      </w:pPr>
    </w:p>
    <w:p w14:paraId="1D65D466" w14:textId="0FDDB539" w:rsidR="000D6890" w:rsidRPr="00A05A03" w:rsidRDefault="00694DEE" w:rsidP="001974B7">
      <w:pPr>
        <w:rPr>
          <w:rFonts w:ascii="Palatino Linotype" w:hAnsi="Palatino Linotype" w:cs="Palatino Linotype"/>
          <w:b/>
          <w:bCs/>
          <w:szCs w:val="24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19. Extra Fundraising</w:t>
      </w:r>
    </w:p>
    <w:p w14:paraId="07CED437" w14:textId="77777777" w:rsidR="006F6D11" w:rsidRDefault="006F6D11" w:rsidP="001974B7">
      <w:pPr>
        <w:rPr>
          <w:rFonts w:ascii="Palatino Linotype" w:hAnsi="Palatino Linotype" w:cs="Palatino Linotype"/>
          <w:szCs w:val="24"/>
          <w:lang w:val="nl-BE"/>
        </w:rPr>
      </w:pPr>
    </w:p>
    <w:p w14:paraId="0B9F4FBE" w14:textId="1594C081" w:rsidR="006F6D11" w:rsidRDefault="006F6D11" w:rsidP="006F6D1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Voorstel tot verkoopaktie van vanillewafeltjes – cfr </w:t>
      </w:r>
      <w:hyperlink r:id="rId9" w:history="1">
        <w:r w:rsidR="008D1CEE" w:rsidRPr="00465050">
          <w:rPr>
            <w:rStyle w:val="Hyperlink"/>
            <w:rFonts w:ascii="Palatino Linotype" w:hAnsi="Palatino Linotype" w:cs="Palatino Linotype"/>
            <w:szCs w:val="24"/>
            <w:lang w:val="nl-BE"/>
          </w:rPr>
          <w:t>www.wafeltjes.be</w:t>
        </w:r>
      </w:hyperlink>
    </w:p>
    <w:p w14:paraId="1D5400E4" w14:textId="12C551C0" w:rsidR="008D1CEE" w:rsidRDefault="008D1CEE" w:rsidP="006F6D1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Lage investering, zowel financieel als organisatorisch</w:t>
      </w:r>
    </w:p>
    <w:p w14:paraId="7CF15144" w14:textId="65316162" w:rsidR="00CD484A" w:rsidRPr="006F6D11" w:rsidRDefault="00CD484A" w:rsidP="006F6D1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Felix</w:t>
      </w:r>
      <w:r>
        <w:rPr>
          <w:rFonts w:ascii="Palatino Linotype" w:hAnsi="Palatino Linotype" w:cs="Palatino Linotype"/>
          <w:szCs w:val="24"/>
          <w:lang w:val="nl-BE"/>
        </w:rPr>
        <w:t xml:space="preserve"> zal dit uitwerken. </w:t>
      </w: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Pascal</w:t>
      </w:r>
      <w:r>
        <w:rPr>
          <w:rFonts w:ascii="Palatino Linotype" w:hAnsi="Palatino Linotype" w:cs="Palatino Linotype"/>
          <w:szCs w:val="24"/>
          <w:lang w:val="nl-BE"/>
        </w:rPr>
        <w:t xml:space="preserve"> wil hier ook graag aan </w:t>
      </w:r>
      <w:r w:rsidR="00EF1034">
        <w:rPr>
          <w:rFonts w:ascii="Palatino Linotype" w:hAnsi="Palatino Linotype" w:cs="Palatino Linotype"/>
          <w:szCs w:val="24"/>
          <w:lang w:val="nl-BE"/>
        </w:rPr>
        <w:t>meehelpen</w:t>
      </w:r>
    </w:p>
    <w:p w14:paraId="1231A14B" w14:textId="77777777" w:rsidR="001974B7" w:rsidRDefault="001974B7" w:rsidP="001974B7">
      <w:pPr>
        <w:rPr>
          <w:rFonts w:ascii="Palatino Linotype" w:hAnsi="Palatino Linotype" w:cs="Palatino Linotype"/>
          <w:szCs w:val="24"/>
          <w:lang w:val="nl-BE"/>
        </w:rPr>
      </w:pPr>
    </w:p>
    <w:p w14:paraId="796EE6D2" w14:textId="77777777" w:rsidR="00EF1034" w:rsidRPr="001974B7" w:rsidRDefault="00EF1034" w:rsidP="001974B7">
      <w:pPr>
        <w:rPr>
          <w:rFonts w:ascii="Palatino Linotype" w:hAnsi="Palatino Linotype" w:cs="Palatino Linotype"/>
          <w:szCs w:val="24"/>
          <w:lang w:val="nl-BE"/>
        </w:rPr>
      </w:pPr>
    </w:p>
    <w:p w14:paraId="199E3BEC" w14:textId="20B7A20B" w:rsidR="00C624F4" w:rsidRPr="00C624F4" w:rsidRDefault="00286AF5" w:rsidP="00507B56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20</w:t>
      </w:r>
      <w:r w:rsidR="00507B5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.</w:t>
      </w:r>
      <w:r w:rsidR="00C624F4" w:rsidRPr="00C624F4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 </w:t>
      </w:r>
      <w:r w:rsidR="00242AE6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Bestuursetentje</w:t>
      </w:r>
      <w:r w:rsidR="00A0221D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:</w:t>
      </w:r>
    </w:p>
    <w:p w14:paraId="35FA37C3" w14:textId="37975C99" w:rsidR="0096241E" w:rsidRDefault="0096241E" w:rsidP="00C624F4">
      <w:pPr>
        <w:rPr>
          <w:rFonts w:ascii="Palatino Linotype" w:hAnsi="Palatino Linotype" w:cs="Palatino Linotype"/>
          <w:szCs w:val="24"/>
          <w:lang w:val="nl-BE"/>
        </w:rPr>
      </w:pPr>
    </w:p>
    <w:p w14:paraId="601ED106" w14:textId="238A17EB" w:rsidR="00507B56" w:rsidRPr="00507B56" w:rsidRDefault="00A0221D" w:rsidP="00507B5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Zaterdag 23 maart 2024 in Restaurant Bonaparte Eke</w:t>
      </w:r>
    </w:p>
    <w:p w14:paraId="72B60A6D" w14:textId="77777777" w:rsidR="00E4731A" w:rsidRDefault="00E4731A" w:rsidP="0041518D">
      <w:pPr>
        <w:rPr>
          <w:rFonts w:ascii="Palatino Linotype" w:hAnsi="Palatino Linotype" w:cs="Palatino Linotype"/>
          <w:szCs w:val="24"/>
          <w:lang w:val="nl-BE"/>
        </w:rPr>
      </w:pPr>
    </w:p>
    <w:p w14:paraId="2B623DA1" w14:textId="77777777" w:rsidR="00550F92" w:rsidRDefault="00550F92" w:rsidP="0041518D">
      <w:pPr>
        <w:rPr>
          <w:rFonts w:ascii="Palatino Linotype" w:hAnsi="Palatino Linotype" w:cs="Palatino Linotype"/>
          <w:szCs w:val="24"/>
          <w:lang w:val="nl-BE"/>
        </w:rPr>
      </w:pPr>
    </w:p>
    <w:p w14:paraId="0B7C734D" w14:textId="3216F1D6" w:rsidR="00EC0DE7" w:rsidRPr="00C624F4" w:rsidRDefault="00286AF5" w:rsidP="00EC0DE7">
      <w:pP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2</w:t>
      </w:r>
      <w:r w:rsidR="00EC0DE7" w:rsidRPr="00C624F4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1</w:t>
      </w:r>
      <w:r w:rsidR="00EC0DE7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.</w:t>
      </w:r>
      <w:r w:rsidR="00EC0DE7" w:rsidRPr="00C624F4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 xml:space="preserve"> </w:t>
      </w:r>
      <w:r w:rsidR="00EC0DE7">
        <w:rPr>
          <w:rFonts w:ascii="Palatino Linotype" w:hAnsi="Palatino Linotype" w:cs="Palatino Linotype"/>
          <w:b/>
          <w:szCs w:val="24"/>
          <w:shd w:val="clear" w:color="auto" w:fill="C0C0C0"/>
          <w:lang w:val="nl-BE"/>
        </w:rPr>
        <w:t>Diversen:</w:t>
      </w:r>
    </w:p>
    <w:p w14:paraId="406009D8" w14:textId="77777777" w:rsidR="00EC0DE7" w:rsidRDefault="00EC0DE7" w:rsidP="00EC0DE7">
      <w:pPr>
        <w:rPr>
          <w:rFonts w:ascii="Palatino Linotype" w:hAnsi="Palatino Linotype" w:cs="Palatino Linotype"/>
          <w:szCs w:val="24"/>
          <w:lang w:val="nl-BE"/>
        </w:rPr>
      </w:pPr>
    </w:p>
    <w:p w14:paraId="3F667823" w14:textId="4A32E33B" w:rsidR="00EC0DE7" w:rsidRDefault="00EE21E0" w:rsidP="00EC0DE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 xml:space="preserve">Dennis is </w:t>
      </w:r>
      <w:r w:rsidR="004812DF">
        <w:rPr>
          <w:rFonts w:ascii="Palatino Linotype" w:hAnsi="Palatino Linotype" w:cs="Palatino Linotype"/>
          <w:szCs w:val="24"/>
          <w:lang w:val="nl-BE"/>
        </w:rPr>
        <w:t xml:space="preserve">op </w:t>
      </w:r>
      <w:r w:rsidR="003174A2">
        <w:rPr>
          <w:rFonts w:ascii="Palatino Linotype" w:hAnsi="Palatino Linotype" w:cs="Palatino Linotype"/>
          <w:szCs w:val="24"/>
          <w:lang w:val="nl-BE"/>
        </w:rPr>
        <w:t xml:space="preserve">21/10 </w:t>
      </w:r>
      <w:r>
        <w:rPr>
          <w:rFonts w:ascii="Palatino Linotype" w:hAnsi="Palatino Linotype" w:cs="Palatino Linotype"/>
          <w:szCs w:val="24"/>
          <w:lang w:val="nl-BE"/>
        </w:rPr>
        <w:t xml:space="preserve">papa geworden </w:t>
      </w:r>
      <w:r w:rsidR="004812DF">
        <w:rPr>
          <w:rFonts w:ascii="Palatino Linotype" w:hAnsi="Palatino Linotype" w:cs="Palatino Linotype"/>
          <w:szCs w:val="24"/>
          <w:lang w:val="nl-BE"/>
        </w:rPr>
        <w:t>van een flinke dochter</w:t>
      </w:r>
      <w:r w:rsidR="003174A2">
        <w:rPr>
          <w:rFonts w:ascii="Palatino Linotype" w:hAnsi="Palatino Linotype" w:cs="Palatino Linotype"/>
          <w:szCs w:val="24"/>
          <w:lang w:val="nl-BE"/>
        </w:rPr>
        <w:t>:</w:t>
      </w:r>
      <w:r w:rsidR="004812DF">
        <w:rPr>
          <w:rFonts w:ascii="Palatino Linotype" w:hAnsi="Palatino Linotype" w:cs="Palatino Linotype"/>
          <w:szCs w:val="24"/>
          <w:lang w:val="nl-BE"/>
        </w:rPr>
        <w:t xml:space="preserve"> Millie</w:t>
      </w:r>
    </w:p>
    <w:p w14:paraId="4976CB71" w14:textId="1AA66F01" w:rsidR="00694DEE" w:rsidRDefault="00694DEE" w:rsidP="00694DEE">
      <w:pPr>
        <w:pStyle w:val="Lijstalinea"/>
        <w:rPr>
          <w:rFonts w:ascii="Palatino Linotype" w:hAnsi="Palatino Linotype" w:cs="Palatino Linotype"/>
          <w:szCs w:val="24"/>
          <w:lang w:val="nl-BE"/>
        </w:rPr>
      </w:pPr>
      <w:r w:rsidRPr="00694DEE">
        <w:rPr>
          <w:rFonts w:ascii="Palatino Linotype" w:hAnsi="Palatino Linotype" w:cs="Palatino Linotype"/>
          <w:szCs w:val="24"/>
          <w:highlight w:val="yellow"/>
          <w:lang w:val="nl-BE"/>
        </w:rPr>
        <w:t>Felix</w:t>
      </w:r>
      <w:r>
        <w:rPr>
          <w:rFonts w:ascii="Palatino Linotype" w:hAnsi="Palatino Linotype" w:cs="Palatino Linotype"/>
          <w:szCs w:val="24"/>
          <w:lang w:val="nl-BE"/>
        </w:rPr>
        <w:t xml:space="preserve"> stuurt een kaartje namens club en bestuur.</w:t>
      </w:r>
    </w:p>
    <w:p w14:paraId="591BBA4B" w14:textId="77777777" w:rsidR="00EC0DE7" w:rsidRDefault="00EC0DE7" w:rsidP="00EC0DE7">
      <w:pPr>
        <w:rPr>
          <w:rFonts w:ascii="Palatino Linotype" w:hAnsi="Palatino Linotype" w:cs="Palatino Linotype"/>
          <w:szCs w:val="24"/>
          <w:lang w:val="nl-BE"/>
        </w:rPr>
      </w:pPr>
    </w:p>
    <w:p w14:paraId="5B1F9C6D" w14:textId="77777777" w:rsidR="00406065" w:rsidRDefault="00406065" w:rsidP="0041518D">
      <w:pPr>
        <w:rPr>
          <w:rFonts w:ascii="Palatino Linotype" w:hAnsi="Palatino Linotype" w:cs="Palatino Linotype"/>
          <w:szCs w:val="24"/>
          <w:lang w:val="nl-BE"/>
        </w:rPr>
      </w:pPr>
    </w:p>
    <w:p w14:paraId="55479F27" w14:textId="4A44BB33" w:rsidR="0041518D" w:rsidRPr="00E4731A" w:rsidRDefault="0041518D" w:rsidP="0041518D">
      <w:pPr>
        <w:rPr>
          <w:rFonts w:ascii="Palatino Linotype" w:hAnsi="Palatino Linotype" w:cs="Palatino Linotype"/>
          <w:b/>
          <w:bCs/>
          <w:sz w:val="32"/>
          <w:szCs w:val="32"/>
          <w:u w:val="single"/>
          <w:lang w:val="nl-BE"/>
        </w:rPr>
      </w:pPr>
      <w:r w:rsidRPr="00E4731A">
        <w:rPr>
          <w:rFonts w:ascii="Palatino Linotype" w:hAnsi="Palatino Linotype" w:cs="Palatino Linotype"/>
          <w:b/>
          <w:bCs/>
          <w:sz w:val="32"/>
          <w:szCs w:val="32"/>
          <w:u w:val="single"/>
          <w:lang w:val="nl-BE"/>
        </w:rPr>
        <w:t>Volgende vergadering</w:t>
      </w:r>
      <w:r w:rsidR="00E65A46">
        <w:rPr>
          <w:rFonts w:ascii="Palatino Linotype" w:hAnsi="Palatino Linotype" w:cs="Palatino Linotype"/>
          <w:b/>
          <w:bCs/>
          <w:sz w:val="32"/>
          <w:szCs w:val="32"/>
          <w:u w:val="single"/>
          <w:lang w:val="nl-BE"/>
        </w:rPr>
        <w:t>:</w:t>
      </w:r>
    </w:p>
    <w:p w14:paraId="2D2E4919" w14:textId="41329DF0" w:rsidR="000B30AF" w:rsidRPr="00EC0DE7" w:rsidRDefault="00406065" w:rsidP="00EC0DE7">
      <w:pPr>
        <w:rPr>
          <w:rFonts w:ascii="Palatino Linotype" w:hAnsi="Palatino Linotype" w:cs="Palatino Linotype"/>
          <w:szCs w:val="24"/>
          <w:lang w:val="nl-BE"/>
        </w:rPr>
      </w:pPr>
      <w:r>
        <w:rPr>
          <w:rFonts w:ascii="Palatino Linotype" w:hAnsi="Palatino Linotype" w:cs="Palatino Linotype"/>
          <w:szCs w:val="24"/>
          <w:lang w:val="nl-BE"/>
        </w:rPr>
        <w:t>Donderdag 2</w:t>
      </w:r>
      <w:r w:rsidR="006E07D5">
        <w:rPr>
          <w:rFonts w:ascii="Palatino Linotype" w:hAnsi="Palatino Linotype" w:cs="Palatino Linotype"/>
          <w:szCs w:val="24"/>
          <w:lang w:val="nl-BE"/>
        </w:rPr>
        <w:t>3 novem</w:t>
      </w:r>
      <w:r>
        <w:rPr>
          <w:rFonts w:ascii="Palatino Linotype" w:hAnsi="Palatino Linotype" w:cs="Palatino Linotype"/>
          <w:szCs w:val="24"/>
          <w:lang w:val="nl-BE"/>
        </w:rPr>
        <w:t>ber</w:t>
      </w:r>
      <w:r w:rsidR="00507B56">
        <w:rPr>
          <w:rFonts w:ascii="Palatino Linotype" w:hAnsi="Palatino Linotype" w:cs="Palatino Linotype"/>
          <w:szCs w:val="24"/>
          <w:lang w:val="nl-BE"/>
        </w:rPr>
        <w:t xml:space="preserve"> 20u15</w:t>
      </w:r>
      <w:r w:rsidR="0041518D">
        <w:rPr>
          <w:rFonts w:ascii="Palatino Linotype" w:hAnsi="Palatino Linotype" w:cs="Palatino Linotype"/>
          <w:szCs w:val="24"/>
          <w:lang w:val="nl-BE"/>
        </w:rPr>
        <w:t xml:space="preserve">: </w:t>
      </w:r>
      <w:r w:rsidR="000A47EA">
        <w:rPr>
          <w:rFonts w:ascii="Palatino Linotype" w:hAnsi="Palatino Linotype" w:cs="Palatino Linotype"/>
          <w:szCs w:val="24"/>
          <w:lang w:val="nl-BE"/>
        </w:rPr>
        <w:t>Felix</w:t>
      </w:r>
    </w:p>
    <w:sectPr w:rsidR="000B30AF" w:rsidRPr="00EC0DE7" w:rsidSect="00AE6B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E18F" w14:textId="77777777" w:rsidR="000405F1" w:rsidRDefault="000405F1">
      <w:r>
        <w:separator/>
      </w:r>
    </w:p>
  </w:endnote>
  <w:endnote w:type="continuationSeparator" w:id="0">
    <w:p w14:paraId="25FE7C84" w14:textId="77777777" w:rsidR="000405F1" w:rsidRDefault="000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20B0604020202020204"/>
    <w:charset w:val="80"/>
    <w:family w:val="auto"/>
    <w:pitch w:val="default"/>
    <w:sig w:usb0="00000000" w:usb1="08070000" w:usb2="00000010" w:usb3="00000000" w:csb0="00020000" w:csb1="00000000"/>
  </w:font>
  <w:font w:name="DejaVu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DFC5" w14:textId="77777777" w:rsidR="00FA7C5E" w:rsidRDefault="00FA7C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4295" w14:textId="7ABF18F9" w:rsidR="003A7B52" w:rsidRDefault="003A7B52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>
      <w:rPr>
        <w:rFonts w:cs="Palatino Linotype"/>
        <w:b/>
      </w:rPr>
      <w:fldChar w:fldCharType="separate"/>
    </w:r>
    <w:r w:rsidR="00D749BD">
      <w:rPr>
        <w:rFonts w:cs="Palatino Linotype"/>
        <w:b/>
        <w:noProof/>
      </w:rPr>
      <w:t>4</w:t>
    </w:r>
    <w:r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D749BD">
      <w:rPr>
        <w:noProof/>
      </w:rPr>
      <w:t>4</w:t>
    </w:r>
    <w:r>
      <w:rPr>
        <w:noProof/>
      </w:rPr>
      <w:fldChar w:fldCharType="end"/>
    </w:r>
  </w:p>
  <w:p w14:paraId="17CB0175" w14:textId="77777777" w:rsidR="003A7B52" w:rsidRDefault="003A7B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3FDF" w14:textId="77777777" w:rsidR="00FA7C5E" w:rsidRDefault="00FA7C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EA28" w14:textId="77777777" w:rsidR="000405F1" w:rsidRDefault="000405F1">
      <w:r>
        <w:separator/>
      </w:r>
    </w:p>
  </w:footnote>
  <w:footnote w:type="continuationSeparator" w:id="0">
    <w:p w14:paraId="6F347704" w14:textId="77777777" w:rsidR="000405F1" w:rsidRDefault="000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F03D" w14:textId="77777777" w:rsidR="00FA7C5E" w:rsidRDefault="00FA7C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FAD0" w14:textId="77777777" w:rsidR="00FA7C5E" w:rsidRDefault="00FA7C5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8506" w14:textId="77777777" w:rsidR="00FA7C5E" w:rsidRDefault="00FA7C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F2877"/>
    <w:multiLevelType w:val="hybridMultilevel"/>
    <w:tmpl w:val="2F366F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A71C8"/>
    <w:multiLevelType w:val="hybridMultilevel"/>
    <w:tmpl w:val="8D208332"/>
    <w:lvl w:ilvl="0" w:tplc="4D425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17DEA"/>
    <w:multiLevelType w:val="hybridMultilevel"/>
    <w:tmpl w:val="83560156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508FC"/>
    <w:multiLevelType w:val="hybridMultilevel"/>
    <w:tmpl w:val="B7F8169C"/>
    <w:lvl w:ilvl="0" w:tplc="C6C27CCA">
      <w:start w:val="3"/>
      <w:numFmt w:val="bullet"/>
      <w:lvlText w:val="-"/>
      <w:lvlJc w:val="left"/>
      <w:pPr>
        <w:ind w:left="1286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0F184BB9"/>
    <w:multiLevelType w:val="hybridMultilevel"/>
    <w:tmpl w:val="5860B388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18533E"/>
    <w:multiLevelType w:val="hybridMultilevel"/>
    <w:tmpl w:val="8AF2CC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25F16"/>
    <w:multiLevelType w:val="hybridMultilevel"/>
    <w:tmpl w:val="A216B06C"/>
    <w:lvl w:ilvl="0" w:tplc="FFFFFFFF">
      <w:start w:val="3"/>
      <w:numFmt w:val="bullet"/>
      <w:lvlText w:val="-"/>
      <w:lvlJc w:val="left"/>
      <w:pPr>
        <w:ind w:left="1646" w:hanging="360"/>
      </w:pPr>
      <w:rPr>
        <w:rFonts w:ascii="Palatino Linotype" w:eastAsia="Times New Roman" w:hAnsi="Palatino Linotype" w:hint="default"/>
      </w:rPr>
    </w:lvl>
    <w:lvl w:ilvl="1" w:tplc="0813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 w15:restartNumberingAfterBreak="0">
    <w:nsid w:val="20440B2A"/>
    <w:multiLevelType w:val="hybridMultilevel"/>
    <w:tmpl w:val="FD904BF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C57"/>
    <w:multiLevelType w:val="hybridMultilevel"/>
    <w:tmpl w:val="1086487E"/>
    <w:lvl w:ilvl="0" w:tplc="C6C27CCA">
      <w:start w:val="3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3F63"/>
    <w:multiLevelType w:val="hybridMultilevel"/>
    <w:tmpl w:val="F856AF8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B7EDF"/>
    <w:multiLevelType w:val="hybridMultilevel"/>
    <w:tmpl w:val="E84C34D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643B"/>
    <w:multiLevelType w:val="hybridMultilevel"/>
    <w:tmpl w:val="0A54B430"/>
    <w:lvl w:ilvl="0" w:tplc="C6C27CCA">
      <w:start w:val="3"/>
      <w:numFmt w:val="bullet"/>
      <w:lvlText w:val="-"/>
      <w:lvlJc w:val="left"/>
      <w:pPr>
        <w:ind w:left="643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34F5"/>
    <w:multiLevelType w:val="hybridMultilevel"/>
    <w:tmpl w:val="B57851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81B64"/>
    <w:multiLevelType w:val="hybridMultilevel"/>
    <w:tmpl w:val="F28C977E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5006E"/>
    <w:multiLevelType w:val="hybridMultilevel"/>
    <w:tmpl w:val="A56EFB74"/>
    <w:lvl w:ilvl="0" w:tplc="4E86DCA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9B25F2"/>
    <w:multiLevelType w:val="hybridMultilevel"/>
    <w:tmpl w:val="028046FA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86A3E32"/>
    <w:multiLevelType w:val="hybridMultilevel"/>
    <w:tmpl w:val="7B946054"/>
    <w:lvl w:ilvl="0" w:tplc="C6C27CCA">
      <w:start w:val="3"/>
      <w:numFmt w:val="bullet"/>
      <w:lvlText w:val="-"/>
      <w:lvlJc w:val="left"/>
      <w:pPr>
        <w:ind w:left="643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74153"/>
    <w:multiLevelType w:val="hybridMultilevel"/>
    <w:tmpl w:val="8A44BD22"/>
    <w:lvl w:ilvl="0" w:tplc="C6C27CCA">
      <w:start w:val="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4BF70F54"/>
    <w:multiLevelType w:val="hybridMultilevel"/>
    <w:tmpl w:val="E2EAAA7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230BD"/>
    <w:multiLevelType w:val="hybridMultilevel"/>
    <w:tmpl w:val="F2762996"/>
    <w:lvl w:ilvl="0" w:tplc="C6C27CCA">
      <w:start w:val="3"/>
      <w:numFmt w:val="bullet"/>
      <w:lvlText w:val="-"/>
      <w:lvlJc w:val="left"/>
      <w:pPr>
        <w:ind w:left="1288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5782998"/>
    <w:multiLevelType w:val="hybridMultilevel"/>
    <w:tmpl w:val="BBAC2C0A"/>
    <w:lvl w:ilvl="0" w:tplc="0813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8" w15:restartNumberingAfterBreak="0">
    <w:nsid w:val="66B048B5"/>
    <w:multiLevelType w:val="hybridMultilevel"/>
    <w:tmpl w:val="1980A308"/>
    <w:lvl w:ilvl="0" w:tplc="C6C27CCA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D717A"/>
    <w:multiLevelType w:val="hybridMultilevel"/>
    <w:tmpl w:val="2F10D2D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62BC7"/>
    <w:multiLevelType w:val="hybridMultilevel"/>
    <w:tmpl w:val="448281F8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1" w15:restartNumberingAfterBreak="0">
    <w:nsid w:val="6B3106A4"/>
    <w:multiLevelType w:val="hybridMultilevel"/>
    <w:tmpl w:val="00EEEC1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03B5B49"/>
    <w:multiLevelType w:val="hybridMultilevel"/>
    <w:tmpl w:val="9B22E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A6452"/>
    <w:multiLevelType w:val="hybridMultilevel"/>
    <w:tmpl w:val="CBCE4F1C"/>
    <w:lvl w:ilvl="0" w:tplc="C6C27CCA">
      <w:start w:val="3"/>
      <w:numFmt w:val="bullet"/>
      <w:lvlText w:val="-"/>
      <w:lvlJc w:val="left"/>
      <w:pPr>
        <w:ind w:left="1288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332606208">
    <w:abstractNumId w:val="0"/>
  </w:num>
  <w:num w:numId="2" w16cid:durableId="231164435">
    <w:abstractNumId w:val="1"/>
  </w:num>
  <w:num w:numId="3" w16cid:durableId="56100827">
    <w:abstractNumId w:val="7"/>
  </w:num>
  <w:num w:numId="4" w16cid:durableId="1192570641">
    <w:abstractNumId w:val="16"/>
  </w:num>
  <w:num w:numId="5" w16cid:durableId="1273510131">
    <w:abstractNumId w:val="29"/>
  </w:num>
  <w:num w:numId="6" w16cid:durableId="1311791915">
    <w:abstractNumId w:val="25"/>
  </w:num>
  <w:num w:numId="7" w16cid:durableId="1049456086">
    <w:abstractNumId w:val="14"/>
  </w:num>
  <w:num w:numId="8" w16cid:durableId="1263411728">
    <w:abstractNumId w:val="15"/>
  </w:num>
  <w:num w:numId="9" w16cid:durableId="1597982637">
    <w:abstractNumId w:val="21"/>
  </w:num>
  <w:num w:numId="10" w16cid:durableId="1324629835">
    <w:abstractNumId w:val="19"/>
  </w:num>
  <w:num w:numId="11" w16cid:durableId="1331787223">
    <w:abstractNumId w:val="24"/>
  </w:num>
  <w:num w:numId="12" w16cid:durableId="749546349">
    <w:abstractNumId w:val="26"/>
  </w:num>
  <w:num w:numId="13" w16cid:durableId="593167400">
    <w:abstractNumId w:val="28"/>
  </w:num>
  <w:num w:numId="14" w16cid:durableId="1204174964">
    <w:abstractNumId w:val="33"/>
  </w:num>
  <w:num w:numId="15" w16cid:durableId="709846629">
    <w:abstractNumId w:val="20"/>
  </w:num>
  <w:num w:numId="16" w16cid:durableId="502282496">
    <w:abstractNumId w:val="9"/>
  </w:num>
  <w:num w:numId="17" w16cid:durableId="1284771227">
    <w:abstractNumId w:val="32"/>
  </w:num>
  <w:num w:numId="18" w16cid:durableId="1809392922">
    <w:abstractNumId w:val="31"/>
  </w:num>
  <w:num w:numId="19" w16cid:durableId="14238169">
    <w:abstractNumId w:val="8"/>
  </w:num>
  <w:num w:numId="20" w16cid:durableId="1833721139">
    <w:abstractNumId w:val="17"/>
  </w:num>
  <w:num w:numId="21" w16cid:durableId="39591826">
    <w:abstractNumId w:val="10"/>
  </w:num>
  <w:num w:numId="22" w16cid:durableId="5328402">
    <w:abstractNumId w:val="18"/>
  </w:num>
  <w:num w:numId="23" w16cid:durableId="1030649358">
    <w:abstractNumId w:val="23"/>
  </w:num>
  <w:num w:numId="24" w16cid:durableId="848062079">
    <w:abstractNumId w:val="27"/>
  </w:num>
  <w:num w:numId="25" w16cid:durableId="1670017602">
    <w:abstractNumId w:val="13"/>
  </w:num>
  <w:num w:numId="26" w16cid:durableId="408113099">
    <w:abstractNumId w:val="30"/>
  </w:num>
  <w:num w:numId="27" w16cid:durableId="1998222693">
    <w:abstractNumId w:val="11"/>
  </w:num>
  <w:num w:numId="28" w16cid:durableId="1625229096">
    <w:abstractNumId w:val="22"/>
  </w:num>
  <w:num w:numId="29" w16cid:durableId="3696897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042D"/>
    <w:rsid w:val="00002827"/>
    <w:rsid w:val="00003B3B"/>
    <w:rsid w:val="0000447D"/>
    <w:rsid w:val="00004F81"/>
    <w:rsid w:val="000078C4"/>
    <w:rsid w:val="00010C7B"/>
    <w:rsid w:val="000113D5"/>
    <w:rsid w:val="0001143A"/>
    <w:rsid w:val="00011C19"/>
    <w:rsid w:val="00014107"/>
    <w:rsid w:val="00014BB0"/>
    <w:rsid w:val="0001623F"/>
    <w:rsid w:val="0001647A"/>
    <w:rsid w:val="00016632"/>
    <w:rsid w:val="00016DDD"/>
    <w:rsid w:val="00016FD6"/>
    <w:rsid w:val="00020336"/>
    <w:rsid w:val="00020E3D"/>
    <w:rsid w:val="000210DF"/>
    <w:rsid w:val="0002294D"/>
    <w:rsid w:val="00022978"/>
    <w:rsid w:val="00024CE2"/>
    <w:rsid w:val="000253E7"/>
    <w:rsid w:val="0002549E"/>
    <w:rsid w:val="00026707"/>
    <w:rsid w:val="00026B2D"/>
    <w:rsid w:val="00030C7A"/>
    <w:rsid w:val="00030EB9"/>
    <w:rsid w:val="00030FEF"/>
    <w:rsid w:val="00031640"/>
    <w:rsid w:val="000316A9"/>
    <w:rsid w:val="00031C04"/>
    <w:rsid w:val="0003225B"/>
    <w:rsid w:val="000325F0"/>
    <w:rsid w:val="00032757"/>
    <w:rsid w:val="00032967"/>
    <w:rsid w:val="000342A9"/>
    <w:rsid w:val="0003477C"/>
    <w:rsid w:val="000352BC"/>
    <w:rsid w:val="00035998"/>
    <w:rsid w:val="00036749"/>
    <w:rsid w:val="000367CA"/>
    <w:rsid w:val="000401C0"/>
    <w:rsid w:val="000405F1"/>
    <w:rsid w:val="00041AA1"/>
    <w:rsid w:val="0004241B"/>
    <w:rsid w:val="00042A2A"/>
    <w:rsid w:val="00042BFA"/>
    <w:rsid w:val="000446CB"/>
    <w:rsid w:val="000455D6"/>
    <w:rsid w:val="000464B7"/>
    <w:rsid w:val="00046F9C"/>
    <w:rsid w:val="00047A31"/>
    <w:rsid w:val="00047B15"/>
    <w:rsid w:val="00047CEB"/>
    <w:rsid w:val="00051DA0"/>
    <w:rsid w:val="00052996"/>
    <w:rsid w:val="00052F36"/>
    <w:rsid w:val="00053ABB"/>
    <w:rsid w:val="00054640"/>
    <w:rsid w:val="00054B0D"/>
    <w:rsid w:val="00055419"/>
    <w:rsid w:val="0005746F"/>
    <w:rsid w:val="0005765C"/>
    <w:rsid w:val="0006048D"/>
    <w:rsid w:val="00061174"/>
    <w:rsid w:val="00061A7F"/>
    <w:rsid w:val="00061C7F"/>
    <w:rsid w:val="00061CD8"/>
    <w:rsid w:val="00062498"/>
    <w:rsid w:val="00063AE9"/>
    <w:rsid w:val="00063E5A"/>
    <w:rsid w:val="0006483F"/>
    <w:rsid w:val="000654D7"/>
    <w:rsid w:val="00067872"/>
    <w:rsid w:val="000714EB"/>
    <w:rsid w:val="0007216F"/>
    <w:rsid w:val="00072DF9"/>
    <w:rsid w:val="000748E3"/>
    <w:rsid w:val="00075146"/>
    <w:rsid w:val="000770EE"/>
    <w:rsid w:val="000772B8"/>
    <w:rsid w:val="000801FA"/>
    <w:rsid w:val="000805EC"/>
    <w:rsid w:val="00080F20"/>
    <w:rsid w:val="0008186C"/>
    <w:rsid w:val="00082063"/>
    <w:rsid w:val="00082687"/>
    <w:rsid w:val="000828BF"/>
    <w:rsid w:val="000832B5"/>
    <w:rsid w:val="00083435"/>
    <w:rsid w:val="00083680"/>
    <w:rsid w:val="00083872"/>
    <w:rsid w:val="000854D1"/>
    <w:rsid w:val="00085606"/>
    <w:rsid w:val="00085E85"/>
    <w:rsid w:val="0008751D"/>
    <w:rsid w:val="00087A96"/>
    <w:rsid w:val="00087B4B"/>
    <w:rsid w:val="00090666"/>
    <w:rsid w:val="00090927"/>
    <w:rsid w:val="0009146E"/>
    <w:rsid w:val="0009147D"/>
    <w:rsid w:val="0009166F"/>
    <w:rsid w:val="0009173A"/>
    <w:rsid w:val="00091820"/>
    <w:rsid w:val="00092870"/>
    <w:rsid w:val="00092AC7"/>
    <w:rsid w:val="00092D48"/>
    <w:rsid w:val="00093A6E"/>
    <w:rsid w:val="00095E0B"/>
    <w:rsid w:val="000964EE"/>
    <w:rsid w:val="00096F3C"/>
    <w:rsid w:val="00097637"/>
    <w:rsid w:val="000A031C"/>
    <w:rsid w:val="000A039B"/>
    <w:rsid w:val="000A0C34"/>
    <w:rsid w:val="000A0C77"/>
    <w:rsid w:val="000A43DB"/>
    <w:rsid w:val="000A47EA"/>
    <w:rsid w:val="000A4C47"/>
    <w:rsid w:val="000A6480"/>
    <w:rsid w:val="000A691B"/>
    <w:rsid w:val="000A6EA4"/>
    <w:rsid w:val="000A7785"/>
    <w:rsid w:val="000A7C58"/>
    <w:rsid w:val="000B0819"/>
    <w:rsid w:val="000B0CB0"/>
    <w:rsid w:val="000B0E9D"/>
    <w:rsid w:val="000B151A"/>
    <w:rsid w:val="000B1907"/>
    <w:rsid w:val="000B30AF"/>
    <w:rsid w:val="000B36FA"/>
    <w:rsid w:val="000B374D"/>
    <w:rsid w:val="000B54AE"/>
    <w:rsid w:val="000B635F"/>
    <w:rsid w:val="000B68CE"/>
    <w:rsid w:val="000C00C7"/>
    <w:rsid w:val="000C19D5"/>
    <w:rsid w:val="000C27E5"/>
    <w:rsid w:val="000C2C72"/>
    <w:rsid w:val="000C2D73"/>
    <w:rsid w:val="000C30A9"/>
    <w:rsid w:val="000C4F23"/>
    <w:rsid w:val="000C5E95"/>
    <w:rsid w:val="000C77CF"/>
    <w:rsid w:val="000C7E7F"/>
    <w:rsid w:val="000D00B0"/>
    <w:rsid w:val="000D05A6"/>
    <w:rsid w:val="000D0DB0"/>
    <w:rsid w:val="000D1F20"/>
    <w:rsid w:val="000D2B30"/>
    <w:rsid w:val="000D2E2D"/>
    <w:rsid w:val="000D3AAD"/>
    <w:rsid w:val="000D4072"/>
    <w:rsid w:val="000D60CE"/>
    <w:rsid w:val="000D6890"/>
    <w:rsid w:val="000D6BC9"/>
    <w:rsid w:val="000D6C59"/>
    <w:rsid w:val="000E0004"/>
    <w:rsid w:val="000E1DBB"/>
    <w:rsid w:val="000E22BD"/>
    <w:rsid w:val="000E2E40"/>
    <w:rsid w:val="000E36FD"/>
    <w:rsid w:val="000E3FCE"/>
    <w:rsid w:val="000E4718"/>
    <w:rsid w:val="000E4C6D"/>
    <w:rsid w:val="000E4CD6"/>
    <w:rsid w:val="000E65FA"/>
    <w:rsid w:val="000E6F7A"/>
    <w:rsid w:val="000E7164"/>
    <w:rsid w:val="000F03E3"/>
    <w:rsid w:val="000F0D82"/>
    <w:rsid w:val="000F0DF2"/>
    <w:rsid w:val="000F1C26"/>
    <w:rsid w:val="000F29DA"/>
    <w:rsid w:val="000F2C4A"/>
    <w:rsid w:val="000F2DF7"/>
    <w:rsid w:val="000F3300"/>
    <w:rsid w:val="000F3ACA"/>
    <w:rsid w:val="000F3C12"/>
    <w:rsid w:val="000F3FDC"/>
    <w:rsid w:val="000F4FD3"/>
    <w:rsid w:val="000F5A73"/>
    <w:rsid w:val="000F5AF8"/>
    <w:rsid w:val="000F5D7D"/>
    <w:rsid w:val="000F606C"/>
    <w:rsid w:val="000F6242"/>
    <w:rsid w:val="000F6407"/>
    <w:rsid w:val="000F6657"/>
    <w:rsid w:val="000F7B60"/>
    <w:rsid w:val="00100A9E"/>
    <w:rsid w:val="0010178D"/>
    <w:rsid w:val="00101839"/>
    <w:rsid w:val="00101A2D"/>
    <w:rsid w:val="00102511"/>
    <w:rsid w:val="00103A0E"/>
    <w:rsid w:val="00103A7D"/>
    <w:rsid w:val="00104157"/>
    <w:rsid w:val="00104796"/>
    <w:rsid w:val="00104EA9"/>
    <w:rsid w:val="00105228"/>
    <w:rsid w:val="00105DA6"/>
    <w:rsid w:val="00107641"/>
    <w:rsid w:val="00107ECD"/>
    <w:rsid w:val="00110647"/>
    <w:rsid w:val="00110B6B"/>
    <w:rsid w:val="00110CBC"/>
    <w:rsid w:val="00110F6F"/>
    <w:rsid w:val="0011108D"/>
    <w:rsid w:val="001113BF"/>
    <w:rsid w:val="00114338"/>
    <w:rsid w:val="00114791"/>
    <w:rsid w:val="001167F8"/>
    <w:rsid w:val="0011713E"/>
    <w:rsid w:val="00117D07"/>
    <w:rsid w:val="001209F8"/>
    <w:rsid w:val="00120B25"/>
    <w:rsid w:val="00121571"/>
    <w:rsid w:val="00122947"/>
    <w:rsid w:val="00124395"/>
    <w:rsid w:val="001256B7"/>
    <w:rsid w:val="00126118"/>
    <w:rsid w:val="00126F6C"/>
    <w:rsid w:val="00127073"/>
    <w:rsid w:val="001270E2"/>
    <w:rsid w:val="00127DCB"/>
    <w:rsid w:val="0013053B"/>
    <w:rsid w:val="00130B3D"/>
    <w:rsid w:val="00130E2D"/>
    <w:rsid w:val="00131B16"/>
    <w:rsid w:val="001329D9"/>
    <w:rsid w:val="00133A95"/>
    <w:rsid w:val="00135F6B"/>
    <w:rsid w:val="0013743A"/>
    <w:rsid w:val="00137986"/>
    <w:rsid w:val="00137D64"/>
    <w:rsid w:val="00140501"/>
    <w:rsid w:val="0014108D"/>
    <w:rsid w:val="001415FC"/>
    <w:rsid w:val="00143355"/>
    <w:rsid w:val="00143836"/>
    <w:rsid w:val="00143AE2"/>
    <w:rsid w:val="001443FC"/>
    <w:rsid w:val="00144858"/>
    <w:rsid w:val="00145E5F"/>
    <w:rsid w:val="00146FE6"/>
    <w:rsid w:val="0014786A"/>
    <w:rsid w:val="00147A0C"/>
    <w:rsid w:val="00152D9F"/>
    <w:rsid w:val="001536BC"/>
    <w:rsid w:val="001551A2"/>
    <w:rsid w:val="001553E3"/>
    <w:rsid w:val="001554BB"/>
    <w:rsid w:val="00155F8D"/>
    <w:rsid w:val="001563A9"/>
    <w:rsid w:val="00157833"/>
    <w:rsid w:val="0015787F"/>
    <w:rsid w:val="001632FE"/>
    <w:rsid w:val="00163D38"/>
    <w:rsid w:val="00163E4C"/>
    <w:rsid w:val="0016482A"/>
    <w:rsid w:val="00164CDB"/>
    <w:rsid w:val="00164E9B"/>
    <w:rsid w:val="00165398"/>
    <w:rsid w:val="00165CBF"/>
    <w:rsid w:val="00165F47"/>
    <w:rsid w:val="00167810"/>
    <w:rsid w:val="00170C56"/>
    <w:rsid w:val="00170D83"/>
    <w:rsid w:val="001715EA"/>
    <w:rsid w:val="00172163"/>
    <w:rsid w:val="00174AC9"/>
    <w:rsid w:val="00174F11"/>
    <w:rsid w:val="00177250"/>
    <w:rsid w:val="001774AB"/>
    <w:rsid w:val="00183148"/>
    <w:rsid w:val="00183B06"/>
    <w:rsid w:val="001844B2"/>
    <w:rsid w:val="00185253"/>
    <w:rsid w:val="00185807"/>
    <w:rsid w:val="00186635"/>
    <w:rsid w:val="00187092"/>
    <w:rsid w:val="00187324"/>
    <w:rsid w:val="00187EB2"/>
    <w:rsid w:val="001912EE"/>
    <w:rsid w:val="0019159A"/>
    <w:rsid w:val="0019162F"/>
    <w:rsid w:val="00191C39"/>
    <w:rsid w:val="0019231B"/>
    <w:rsid w:val="00192ADA"/>
    <w:rsid w:val="0019426A"/>
    <w:rsid w:val="00194AAE"/>
    <w:rsid w:val="00195090"/>
    <w:rsid w:val="00195B49"/>
    <w:rsid w:val="00197008"/>
    <w:rsid w:val="001974B7"/>
    <w:rsid w:val="00197EDA"/>
    <w:rsid w:val="001A1BEE"/>
    <w:rsid w:val="001A1FC0"/>
    <w:rsid w:val="001A2661"/>
    <w:rsid w:val="001A2764"/>
    <w:rsid w:val="001A28CB"/>
    <w:rsid w:val="001A2931"/>
    <w:rsid w:val="001A31B3"/>
    <w:rsid w:val="001A3E90"/>
    <w:rsid w:val="001A4437"/>
    <w:rsid w:val="001A5012"/>
    <w:rsid w:val="001A5611"/>
    <w:rsid w:val="001A5A61"/>
    <w:rsid w:val="001A5B67"/>
    <w:rsid w:val="001A5CC5"/>
    <w:rsid w:val="001A5D92"/>
    <w:rsid w:val="001A674D"/>
    <w:rsid w:val="001A67EB"/>
    <w:rsid w:val="001A6B9F"/>
    <w:rsid w:val="001A7001"/>
    <w:rsid w:val="001A741E"/>
    <w:rsid w:val="001A789F"/>
    <w:rsid w:val="001A7ED0"/>
    <w:rsid w:val="001B137C"/>
    <w:rsid w:val="001B1EBF"/>
    <w:rsid w:val="001B2BB2"/>
    <w:rsid w:val="001B3331"/>
    <w:rsid w:val="001B3B2B"/>
    <w:rsid w:val="001B3E71"/>
    <w:rsid w:val="001B42EB"/>
    <w:rsid w:val="001B43CC"/>
    <w:rsid w:val="001B44F6"/>
    <w:rsid w:val="001B4924"/>
    <w:rsid w:val="001B4A1D"/>
    <w:rsid w:val="001B4D5D"/>
    <w:rsid w:val="001B53B1"/>
    <w:rsid w:val="001B645D"/>
    <w:rsid w:val="001B651A"/>
    <w:rsid w:val="001B6976"/>
    <w:rsid w:val="001B6FAF"/>
    <w:rsid w:val="001B732A"/>
    <w:rsid w:val="001C13BA"/>
    <w:rsid w:val="001C2540"/>
    <w:rsid w:val="001C52CD"/>
    <w:rsid w:val="001C544C"/>
    <w:rsid w:val="001C584D"/>
    <w:rsid w:val="001C6A24"/>
    <w:rsid w:val="001C6EFF"/>
    <w:rsid w:val="001C77F2"/>
    <w:rsid w:val="001D000D"/>
    <w:rsid w:val="001D07A2"/>
    <w:rsid w:val="001D07CA"/>
    <w:rsid w:val="001D0D20"/>
    <w:rsid w:val="001D117C"/>
    <w:rsid w:val="001D1259"/>
    <w:rsid w:val="001D1FAA"/>
    <w:rsid w:val="001D28AF"/>
    <w:rsid w:val="001D2E0C"/>
    <w:rsid w:val="001D3329"/>
    <w:rsid w:val="001D3591"/>
    <w:rsid w:val="001D467C"/>
    <w:rsid w:val="001D4AFE"/>
    <w:rsid w:val="001D5950"/>
    <w:rsid w:val="001D6A17"/>
    <w:rsid w:val="001D6FF9"/>
    <w:rsid w:val="001D7469"/>
    <w:rsid w:val="001D7F53"/>
    <w:rsid w:val="001E0108"/>
    <w:rsid w:val="001E12F9"/>
    <w:rsid w:val="001E20ED"/>
    <w:rsid w:val="001E2396"/>
    <w:rsid w:val="001E2F45"/>
    <w:rsid w:val="001E3A7F"/>
    <w:rsid w:val="001E4E15"/>
    <w:rsid w:val="001E4FF8"/>
    <w:rsid w:val="001E579E"/>
    <w:rsid w:val="001E66F3"/>
    <w:rsid w:val="001E6710"/>
    <w:rsid w:val="001E7A22"/>
    <w:rsid w:val="001F09AD"/>
    <w:rsid w:val="001F0A5E"/>
    <w:rsid w:val="001F0B86"/>
    <w:rsid w:val="001F10C3"/>
    <w:rsid w:val="001F19CD"/>
    <w:rsid w:val="001F1BDF"/>
    <w:rsid w:val="001F21EC"/>
    <w:rsid w:val="001F2A14"/>
    <w:rsid w:val="001F3307"/>
    <w:rsid w:val="001F3924"/>
    <w:rsid w:val="001F3A2C"/>
    <w:rsid w:val="001F53CF"/>
    <w:rsid w:val="001F748D"/>
    <w:rsid w:val="001F75D2"/>
    <w:rsid w:val="0020097C"/>
    <w:rsid w:val="002024F2"/>
    <w:rsid w:val="0020268D"/>
    <w:rsid w:val="0020283B"/>
    <w:rsid w:val="002034F2"/>
    <w:rsid w:val="0020422E"/>
    <w:rsid w:val="002049D1"/>
    <w:rsid w:val="00204E30"/>
    <w:rsid w:val="00204E9A"/>
    <w:rsid w:val="00204F17"/>
    <w:rsid w:val="00210B3D"/>
    <w:rsid w:val="0021177A"/>
    <w:rsid w:val="00212217"/>
    <w:rsid w:val="00213439"/>
    <w:rsid w:val="0021521F"/>
    <w:rsid w:val="0021526E"/>
    <w:rsid w:val="00215778"/>
    <w:rsid w:val="002158DA"/>
    <w:rsid w:val="00215EDF"/>
    <w:rsid w:val="002163D2"/>
    <w:rsid w:val="00216A5A"/>
    <w:rsid w:val="0021735D"/>
    <w:rsid w:val="0021762C"/>
    <w:rsid w:val="00221AB7"/>
    <w:rsid w:val="00221F4C"/>
    <w:rsid w:val="002221CB"/>
    <w:rsid w:val="0022256B"/>
    <w:rsid w:val="002238A1"/>
    <w:rsid w:val="00224735"/>
    <w:rsid w:val="00224911"/>
    <w:rsid w:val="00226118"/>
    <w:rsid w:val="00230A1F"/>
    <w:rsid w:val="00232344"/>
    <w:rsid w:val="0023445D"/>
    <w:rsid w:val="00234748"/>
    <w:rsid w:val="00235196"/>
    <w:rsid w:val="00235333"/>
    <w:rsid w:val="00235EDC"/>
    <w:rsid w:val="00236271"/>
    <w:rsid w:val="00237711"/>
    <w:rsid w:val="002377AA"/>
    <w:rsid w:val="00237BF1"/>
    <w:rsid w:val="00237F2A"/>
    <w:rsid w:val="002414C4"/>
    <w:rsid w:val="00242633"/>
    <w:rsid w:val="00242AE6"/>
    <w:rsid w:val="00243906"/>
    <w:rsid w:val="00243A79"/>
    <w:rsid w:val="00245847"/>
    <w:rsid w:val="00245942"/>
    <w:rsid w:val="00246AB6"/>
    <w:rsid w:val="0024791E"/>
    <w:rsid w:val="00247B87"/>
    <w:rsid w:val="002502B4"/>
    <w:rsid w:val="002507E0"/>
    <w:rsid w:val="00250C11"/>
    <w:rsid w:val="00250F78"/>
    <w:rsid w:val="0025205D"/>
    <w:rsid w:val="002539AE"/>
    <w:rsid w:val="00253B62"/>
    <w:rsid w:val="00257576"/>
    <w:rsid w:val="00260A18"/>
    <w:rsid w:val="00260B1F"/>
    <w:rsid w:val="002619D2"/>
    <w:rsid w:val="002624D6"/>
    <w:rsid w:val="002631D8"/>
    <w:rsid w:val="00264594"/>
    <w:rsid w:val="00264941"/>
    <w:rsid w:val="00264C4F"/>
    <w:rsid w:val="00264E14"/>
    <w:rsid w:val="00265D96"/>
    <w:rsid w:val="00266042"/>
    <w:rsid w:val="0026651B"/>
    <w:rsid w:val="00267E99"/>
    <w:rsid w:val="0027018E"/>
    <w:rsid w:val="00271154"/>
    <w:rsid w:val="002713A7"/>
    <w:rsid w:val="00271C59"/>
    <w:rsid w:val="00272232"/>
    <w:rsid w:val="00272D36"/>
    <w:rsid w:val="00273815"/>
    <w:rsid w:val="00274484"/>
    <w:rsid w:val="00275757"/>
    <w:rsid w:val="00275CD7"/>
    <w:rsid w:val="002765F8"/>
    <w:rsid w:val="00277AAE"/>
    <w:rsid w:val="002813E9"/>
    <w:rsid w:val="002819C3"/>
    <w:rsid w:val="0028327E"/>
    <w:rsid w:val="0028344A"/>
    <w:rsid w:val="0028363D"/>
    <w:rsid w:val="00283B75"/>
    <w:rsid w:val="00283D8D"/>
    <w:rsid w:val="002842B9"/>
    <w:rsid w:val="00284739"/>
    <w:rsid w:val="002849EA"/>
    <w:rsid w:val="00284C19"/>
    <w:rsid w:val="00284DF6"/>
    <w:rsid w:val="0028557F"/>
    <w:rsid w:val="002856FB"/>
    <w:rsid w:val="00286250"/>
    <w:rsid w:val="00286AF5"/>
    <w:rsid w:val="00286E68"/>
    <w:rsid w:val="00290E57"/>
    <w:rsid w:val="00292FE6"/>
    <w:rsid w:val="00294C10"/>
    <w:rsid w:val="00296F72"/>
    <w:rsid w:val="00297395"/>
    <w:rsid w:val="002A0113"/>
    <w:rsid w:val="002A157E"/>
    <w:rsid w:val="002A1B27"/>
    <w:rsid w:val="002A20BE"/>
    <w:rsid w:val="002A2724"/>
    <w:rsid w:val="002A3582"/>
    <w:rsid w:val="002A4A96"/>
    <w:rsid w:val="002A4FE3"/>
    <w:rsid w:val="002A5971"/>
    <w:rsid w:val="002A6022"/>
    <w:rsid w:val="002A699D"/>
    <w:rsid w:val="002A7B13"/>
    <w:rsid w:val="002B0A1A"/>
    <w:rsid w:val="002B1B22"/>
    <w:rsid w:val="002B1E3E"/>
    <w:rsid w:val="002B2553"/>
    <w:rsid w:val="002B266E"/>
    <w:rsid w:val="002B2BB2"/>
    <w:rsid w:val="002B2FBF"/>
    <w:rsid w:val="002B41BA"/>
    <w:rsid w:val="002B4384"/>
    <w:rsid w:val="002B48FA"/>
    <w:rsid w:val="002B5C1A"/>
    <w:rsid w:val="002B62AA"/>
    <w:rsid w:val="002B63B5"/>
    <w:rsid w:val="002B6C55"/>
    <w:rsid w:val="002C1573"/>
    <w:rsid w:val="002C157A"/>
    <w:rsid w:val="002C256E"/>
    <w:rsid w:val="002C2C01"/>
    <w:rsid w:val="002C3161"/>
    <w:rsid w:val="002C33EC"/>
    <w:rsid w:val="002C3CA2"/>
    <w:rsid w:val="002C4373"/>
    <w:rsid w:val="002C4C03"/>
    <w:rsid w:val="002C4EE2"/>
    <w:rsid w:val="002C4F67"/>
    <w:rsid w:val="002C60B9"/>
    <w:rsid w:val="002C6C29"/>
    <w:rsid w:val="002D1222"/>
    <w:rsid w:val="002D1468"/>
    <w:rsid w:val="002D3023"/>
    <w:rsid w:val="002E1088"/>
    <w:rsid w:val="002E18A2"/>
    <w:rsid w:val="002E2028"/>
    <w:rsid w:val="002E242B"/>
    <w:rsid w:val="002E2448"/>
    <w:rsid w:val="002E39A6"/>
    <w:rsid w:val="002E3CA5"/>
    <w:rsid w:val="002E4275"/>
    <w:rsid w:val="002E5025"/>
    <w:rsid w:val="002E59A1"/>
    <w:rsid w:val="002E5A18"/>
    <w:rsid w:val="002E61D0"/>
    <w:rsid w:val="002E78D2"/>
    <w:rsid w:val="002E7986"/>
    <w:rsid w:val="002E7C8D"/>
    <w:rsid w:val="002F08E8"/>
    <w:rsid w:val="002F213A"/>
    <w:rsid w:val="002F2545"/>
    <w:rsid w:val="002F3817"/>
    <w:rsid w:val="002F523B"/>
    <w:rsid w:val="002F5505"/>
    <w:rsid w:val="002F55A9"/>
    <w:rsid w:val="002F663D"/>
    <w:rsid w:val="002F6BBB"/>
    <w:rsid w:val="002F7436"/>
    <w:rsid w:val="002F7B4C"/>
    <w:rsid w:val="00300A6C"/>
    <w:rsid w:val="0030124F"/>
    <w:rsid w:val="0030170D"/>
    <w:rsid w:val="0030196C"/>
    <w:rsid w:val="00301E91"/>
    <w:rsid w:val="0030205A"/>
    <w:rsid w:val="00303261"/>
    <w:rsid w:val="00303875"/>
    <w:rsid w:val="00304008"/>
    <w:rsid w:val="0030502B"/>
    <w:rsid w:val="00306305"/>
    <w:rsid w:val="00307B7C"/>
    <w:rsid w:val="00307D4B"/>
    <w:rsid w:val="003104AD"/>
    <w:rsid w:val="003108F9"/>
    <w:rsid w:val="00311804"/>
    <w:rsid w:val="0031240E"/>
    <w:rsid w:val="00313EA8"/>
    <w:rsid w:val="0031504B"/>
    <w:rsid w:val="003151C7"/>
    <w:rsid w:val="00315809"/>
    <w:rsid w:val="00315ABB"/>
    <w:rsid w:val="003174A2"/>
    <w:rsid w:val="003202C4"/>
    <w:rsid w:val="00321678"/>
    <w:rsid w:val="00321DD7"/>
    <w:rsid w:val="00322551"/>
    <w:rsid w:val="00322E82"/>
    <w:rsid w:val="003244DE"/>
    <w:rsid w:val="0032480D"/>
    <w:rsid w:val="00325310"/>
    <w:rsid w:val="003269BB"/>
    <w:rsid w:val="003277E7"/>
    <w:rsid w:val="00327F31"/>
    <w:rsid w:val="00331A3A"/>
    <w:rsid w:val="00331AD4"/>
    <w:rsid w:val="00331C60"/>
    <w:rsid w:val="00333A7E"/>
    <w:rsid w:val="00333D02"/>
    <w:rsid w:val="00335137"/>
    <w:rsid w:val="003404F0"/>
    <w:rsid w:val="0034119E"/>
    <w:rsid w:val="003416C4"/>
    <w:rsid w:val="003420EE"/>
    <w:rsid w:val="00344AA3"/>
    <w:rsid w:val="00344E17"/>
    <w:rsid w:val="003464E6"/>
    <w:rsid w:val="00347780"/>
    <w:rsid w:val="0035029A"/>
    <w:rsid w:val="003503A5"/>
    <w:rsid w:val="00350C04"/>
    <w:rsid w:val="00350F2D"/>
    <w:rsid w:val="0035186D"/>
    <w:rsid w:val="00353539"/>
    <w:rsid w:val="003539B9"/>
    <w:rsid w:val="00353DB4"/>
    <w:rsid w:val="0035426B"/>
    <w:rsid w:val="00356095"/>
    <w:rsid w:val="0035671F"/>
    <w:rsid w:val="00357482"/>
    <w:rsid w:val="00357B28"/>
    <w:rsid w:val="00360A29"/>
    <w:rsid w:val="003612EC"/>
    <w:rsid w:val="00362CE7"/>
    <w:rsid w:val="00362DC0"/>
    <w:rsid w:val="00362E85"/>
    <w:rsid w:val="00362FE7"/>
    <w:rsid w:val="003630A7"/>
    <w:rsid w:val="00363F13"/>
    <w:rsid w:val="00364FE8"/>
    <w:rsid w:val="0036676D"/>
    <w:rsid w:val="00367627"/>
    <w:rsid w:val="003707CD"/>
    <w:rsid w:val="003707EC"/>
    <w:rsid w:val="00370BAF"/>
    <w:rsid w:val="00370E5F"/>
    <w:rsid w:val="00373BD1"/>
    <w:rsid w:val="003745EB"/>
    <w:rsid w:val="00374AE9"/>
    <w:rsid w:val="003752AB"/>
    <w:rsid w:val="00376011"/>
    <w:rsid w:val="00376A19"/>
    <w:rsid w:val="00376E70"/>
    <w:rsid w:val="00377324"/>
    <w:rsid w:val="0038047D"/>
    <w:rsid w:val="003804E5"/>
    <w:rsid w:val="00380B27"/>
    <w:rsid w:val="00381508"/>
    <w:rsid w:val="00381E71"/>
    <w:rsid w:val="00383C60"/>
    <w:rsid w:val="0038447B"/>
    <w:rsid w:val="00385842"/>
    <w:rsid w:val="00387852"/>
    <w:rsid w:val="0039028E"/>
    <w:rsid w:val="003909B7"/>
    <w:rsid w:val="003914B3"/>
    <w:rsid w:val="003920B6"/>
    <w:rsid w:val="0039257B"/>
    <w:rsid w:val="003936C0"/>
    <w:rsid w:val="00393ED0"/>
    <w:rsid w:val="003952FD"/>
    <w:rsid w:val="003959B9"/>
    <w:rsid w:val="003965F2"/>
    <w:rsid w:val="00396716"/>
    <w:rsid w:val="0039720E"/>
    <w:rsid w:val="003973D5"/>
    <w:rsid w:val="00397650"/>
    <w:rsid w:val="00397748"/>
    <w:rsid w:val="00397A3A"/>
    <w:rsid w:val="003A0369"/>
    <w:rsid w:val="003A03FC"/>
    <w:rsid w:val="003A076F"/>
    <w:rsid w:val="003A10C3"/>
    <w:rsid w:val="003A1156"/>
    <w:rsid w:val="003A1745"/>
    <w:rsid w:val="003A18E7"/>
    <w:rsid w:val="003A1A77"/>
    <w:rsid w:val="003A28AA"/>
    <w:rsid w:val="003A2C9B"/>
    <w:rsid w:val="003A38E7"/>
    <w:rsid w:val="003A3A14"/>
    <w:rsid w:val="003A3F2D"/>
    <w:rsid w:val="003A4BC6"/>
    <w:rsid w:val="003A4CEF"/>
    <w:rsid w:val="003A523E"/>
    <w:rsid w:val="003A5DA1"/>
    <w:rsid w:val="003A78C2"/>
    <w:rsid w:val="003A7B52"/>
    <w:rsid w:val="003B0321"/>
    <w:rsid w:val="003B05AE"/>
    <w:rsid w:val="003B1524"/>
    <w:rsid w:val="003B2B22"/>
    <w:rsid w:val="003B3EDF"/>
    <w:rsid w:val="003B448C"/>
    <w:rsid w:val="003B44FF"/>
    <w:rsid w:val="003B5512"/>
    <w:rsid w:val="003B5870"/>
    <w:rsid w:val="003C12CE"/>
    <w:rsid w:val="003C1DC9"/>
    <w:rsid w:val="003C21BF"/>
    <w:rsid w:val="003C2224"/>
    <w:rsid w:val="003C358D"/>
    <w:rsid w:val="003C3A1B"/>
    <w:rsid w:val="003C44E7"/>
    <w:rsid w:val="003C45E7"/>
    <w:rsid w:val="003C4A2E"/>
    <w:rsid w:val="003C5134"/>
    <w:rsid w:val="003C53BD"/>
    <w:rsid w:val="003C6987"/>
    <w:rsid w:val="003C6A84"/>
    <w:rsid w:val="003C6BB0"/>
    <w:rsid w:val="003D00E3"/>
    <w:rsid w:val="003D034C"/>
    <w:rsid w:val="003D05B5"/>
    <w:rsid w:val="003D0A2E"/>
    <w:rsid w:val="003D1D9F"/>
    <w:rsid w:val="003D1F63"/>
    <w:rsid w:val="003D20F1"/>
    <w:rsid w:val="003D225C"/>
    <w:rsid w:val="003D2B22"/>
    <w:rsid w:val="003D37C2"/>
    <w:rsid w:val="003D38C7"/>
    <w:rsid w:val="003D3CEE"/>
    <w:rsid w:val="003D52BD"/>
    <w:rsid w:val="003D661E"/>
    <w:rsid w:val="003D6F2E"/>
    <w:rsid w:val="003D74E8"/>
    <w:rsid w:val="003E06EC"/>
    <w:rsid w:val="003E3776"/>
    <w:rsid w:val="003E3D3D"/>
    <w:rsid w:val="003E42B8"/>
    <w:rsid w:val="003E45F5"/>
    <w:rsid w:val="003E49F7"/>
    <w:rsid w:val="003E4C5C"/>
    <w:rsid w:val="003E6264"/>
    <w:rsid w:val="003E6411"/>
    <w:rsid w:val="003E6A66"/>
    <w:rsid w:val="003E7088"/>
    <w:rsid w:val="003F0205"/>
    <w:rsid w:val="003F09CC"/>
    <w:rsid w:val="003F1110"/>
    <w:rsid w:val="003F3AA3"/>
    <w:rsid w:val="003F5600"/>
    <w:rsid w:val="003F6F56"/>
    <w:rsid w:val="0040003C"/>
    <w:rsid w:val="0040007A"/>
    <w:rsid w:val="0040063B"/>
    <w:rsid w:val="00401362"/>
    <w:rsid w:val="004016A3"/>
    <w:rsid w:val="00402980"/>
    <w:rsid w:val="00404941"/>
    <w:rsid w:val="00405370"/>
    <w:rsid w:val="00405478"/>
    <w:rsid w:val="00405806"/>
    <w:rsid w:val="00406065"/>
    <w:rsid w:val="004061DD"/>
    <w:rsid w:val="00407533"/>
    <w:rsid w:val="00407B1C"/>
    <w:rsid w:val="00411AA1"/>
    <w:rsid w:val="00412211"/>
    <w:rsid w:val="004122E9"/>
    <w:rsid w:val="0041238E"/>
    <w:rsid w:val="00412F07"/>
    <w:rsid w:val="00412F79"/>
    <w:rsid w:val="0041308E"/>
    <w:rsid w:val="004135AA"/>
    <w:rsid w:val="004143CA"/>
    <w:rsid w:val="0041518D"/>
    <w:rsid w:val="0041533C"/>
    <w:rsid w:val="0041606F"/>
    <w:rsid w:val="0041742D"/>
    <w:rsid w:val="00417E59"/>
    <w:rsid w:val="0042018C"/>
    <w:rsid w:val="004208FC"/>
    <w:rsid w:val="00420956"/>
    <w:rsid w:val="004210EF"/>
    <w:rsid w:val="00421558"/>
    <w:rsid w:val="00421902"/>
    <w:rsid w:val="00422C91"/>
    <w:rsid w:val="00423473"/>
    <w:rsid w:val="004237C7"/>
    <w:rsid w:val="00423F5E"/>
    <w:rsid w:val="0042573C"/>
    <w:rsid w:val="00425DB9"/>
    <w:rsid w:val="004267CB"/>
    <w:rsid w:val="0042798E"/>
    <w:rsid w:val="00432B4E"/>
    <w:rsid w:val="00432F15"/>
    <w:rsid w:val="004332A8"/>
    <w:rsid w:val="004332AA"/>
    <w:rsid w:val="0043333E"/>
    <w:rsid w:val="0043489D"/>
    <w:rsid w:val="00434D29"/>
    <w:rsid w:val="0043525C"/>
    <w:rsid w:val="00435A20"/>
    <w:rsid w:val="0043625C"/>
    <w:rsid w:val="004365FF"/>
    <w:rsid w:val="0043673C"/>
    <w:rsid w:val="00441244"/>
    <w:rsid w:val="0044136D"/>
    <w:rsid w:val="004418C3"/>
    <w:rsid w:val="004425D8"/>
    <w:rsid w:val="00443B99"/>
    <w:rsid w:val="00443C01"/>
    <w:rsid w:val="004443F8"/>
    <w:rsid w:val="004447E5"/>
    <w:rsid w:val="00444E62"/>
    <w:rsid w:val="00444F2F"/>
    <w:rsid w:val="004464CA"/>
    <w:rsid w:val="004465FB"/>
    <w:rsid w:val="00452F83"/>
    <w:rsid w:val="00453466"/>
    <w:rsid w:val="00454303"/>
    <w:rsid w:val="00455485"/>
    <w:rsid w:val="00455E79"/>
    <w:rsid w:val="00456312"/>
    <w:rsid w:val="004579F5"/>
    <w:rsid w:val="004612B6"/>
    <w:rsid w:val="0046185A"/>
    <w:rsid w:val="00461D6B"/>
    <w:rsid w:val="0046206C"/>
    <w:rsid w:val="0046226D"/>
    <w:rsid w:val="0046238B"/>
    <w:rsid w:val="0046527C"/>
    <w:rsid w:val="0046559D"/>
    <w:rsid w:val="0046673B"/>
    <w:rsid w:val="00470A49"/>
    <w:rsid w:val="00473C10"/>
    <w:rsid w:val="004748A6"/>
    <w:rsid w:val="00476A17"/>
    <w:rsid w:val="00477283"/>
    <w:rsid w:val="00477584"/>
    <w:rsid w:val="00477721"/>
    <w:rsid w:val="00480017"/>
    <w:rsid w:val="0048019B"/>
    <w:rsid w:val="00480960"/>
    <w:rsid w:val="00480CF0"/>
    <w:rsid w:val="004811E5"/>
    <w:rsid w:val="004812DF"/>
    <w:rsid w:val="00482C93"/>
    <w:rsid w:val="00482CD0"/>
    <w:rsid w:val="0048436A"/>
    <w:rsid w:val="004852EC"/>
    <w:rsid w:val="00485A2B"/>
    <w:rsid w:val="00486E82"/>
    <w:rsid w:val="00487C1E"/>
    <w:rsid w:val="00487EFB"/>
    <w:rsid w:val="004901ED"/>
    <w:rsid w:val="004902D0"/>
    <w:rsid w:val="00490474"/>
    <w:rsid w:val="004905A1"/>
    <w:rsid w:val="00491587"/>
    <w:rsid w:val="004918C8"/>
    <w:rsid w:val="00493931"/>
    <w:rsid w:val="00495281"/>
    <w:rsid w:val="00496813"/>
    <w:rsid w:val="004A0E13"/>
    <w:rsid w:val="004A1053"/>
    <w:rsid w:val="004A2D66"/>
    <w:rsid w:val="004A32F5"/>
    <w:rsid w:val="004A3AF6"/>
    <w:rsid w:val="004A3D89"/>
    <w:rsid w:val="004A3DD5"/>
    <w:rsid w:val="004A4579"/>
    <w:rsid w:val="004A4D17"/>
    <w:rsid w:val="004A5A81"/>
    <w:rsid w:val="004A5E23"/>
    <w:rsid w:val="004A5EB5"/>
    <w:rsid w:val="004A71CB"/>
    <w:rsid w:val="004A7C3A"/>
    <w:rsid w:val="004A7E37"/>
    <w:rsid w:val="004A7E5B"/>
    <w:rsid w:val="004B1991"/>
    <w:rsid w:val="004B20D7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3BD3"/>
    <w:rsid w:val="004C4AC6"/>
    <w:rsid w:val="004C4EF0"/>
    <w:rsid w:val="004C50AE"/>
    <w:rsid w:val="004C586B"/>
    <w:rsid w:val="004C6AA6"/>
    <w:rsid w:val="004C7642"/>
    <w:rsid w:val="004C7921"/>
    <w:rsid w:val="004D0642"/>
    <w:rsid w:val="004D127F"/>
    <w:rsid w:val="004D4D86"/>
    <w:rsid w:val="004D4E09"/>
    <w:rsid w:val="004D52AC"/>
    <w:rsid w:val="004D5B00"/>
    <w:rsid w:val="004D647D"/>
    <w:rsid w:val="004D6A62"/>
    <w:rsid w:val="004E3709"/>
    <w:rsid w:val="004E3BB3"/>
    <w:rsid w:val="004E3E00"/>
    <w:rsid w:val="004E4EEC"/>
    <w:rsid w:val="004E5AB0"/>
    <w:rsid w:val="004E611A"/>
    <w:rsid w:val="004E728B"/>
    <w:rsid w:val="004E774E"/>
    <w:rsid w:val="004F122A"/>
    <w:rsid w:val="004F1CA3"/>
    <w:rsid w:val="004F3279"/>
    <w:rsid w:val="004F50B3"/>
    <w:rsid w:val="004F5488"/>
    <w:rsid w:val="004F6641"/>
    <w:rsid w:val="004F748A"/>
    <w:rsid w:val="004F7771"/>
    <w:rsid w:val="004F78FD"/>
    <w:rsid w:val="00500281"/>
    <w:rsid w:val="005019A7"/>
    <w:rsid w:val="0050279B"/>
    <w:rsid w:val="00502D21"/>
    <w:rsid w:val="00505DEB"/>
    <w:rsid w:val="00505EFC"/>
    <w:rsid w:val="005075DB"/>
    <w:rsid w:val="0050767E"/>
    <w:rsid w:val="00507B56"/>
    <w:rsid w:val="00507B63"/>
    <w:rsid w:val="00510222"/>
    <w:rsid w:val="0051022F"/>
    <w:rsid w:val="00510614"/>
    <w:rsid w:val="00510C10"/>
    <w:rsid w:val="00511376"/>
    <w:rsid w:val="005113B5"/>
    <w:rsid w:val="005122AC"/>
    <w:rsid w:val="00512649"/>
    <w:rsid w:val="00512727"/>
    <w:rsid w:val="00513A0D"/>
    <w:rsid w:val="00514424"/>
    <w:rsid w:val="00514CBD"/>
    <w:rsid w:val="00516DFF"/>
    <w:rsid w:val="005171F4"/>
    <w:rsid w:val="00520E07"/>
    <w:rsid w:val="0052148E"/>
    <w:rsid w:val="00521E9E"/>
    <w:rsid w:val="005229CC"/>
    <w:rsid w:val="005230F5"/>
    <w:rsid w:val="005231BB"/>
    <w:rsid w:val="00523790"/>
    <w:rsid w:val="0052446F"/>
    <w:rsid w:val="00524501"/>
    <w:rsid w:val="00526CA5"/>
    <w:rsid w:val="00526E7D"/>
    <w:rsid w:val="00531291"/>
    <w:rsid w:val="0053148F"/>
    <w:rsid w:val="00532569"/>
    <w:rsid w:val="00533582"/>
    <w:rsid w:val="00533C47"/>
    <w:rsid w:val="0053623A"/>
    <w:rsid w:val="00536AC0"/>
    <w:rsid w:val="005372BF"/>
    <w:rsid w:val="00537725"/>
    <w:rsid w:val="00541480"/>
    <w:rsid w:val="00542521"/>
    <w:rsid w:val="00542B47"/>
    <w:rsid w:val="00542DE1"/>
    <w:rsid w:val="0054306D"/>
    <w:rsid w:val="00543D24"/>
    <w:rsid w:val="0054521C"/>
    <w:rsid w:val="00545E8A"/>
    <w:rsid w:val="00546122"/>
    <w:rsid w:val="00546973"/>
    <w:rsid w:val="005473E3"/>
    <w:rsid w:val="00550F92"/>
    <w:rsid w:val="005521DA"/>
    <w:rsid w:val="00552890"/>
    <w:rsid w:val="00552D59"/>
    <w:rsid w:val="00552FEC"/>
    <w:rsid w:val="0055341F"/>
    <w:rsid w:val="005534C9"/>
    <w:rsid w:val="0055385D"/>
    <w:rsid w:val="00553F11"/>
    <w:rsid w:val="005545D6"/>
    <w:rsid w:val="00554A55"/>
    <w:rsid w:val="00554DB3"/>
    <w:rsid w:val="0055503E"/>
    <w:rsid w:val="00556070"/>
    <w:rsid w:val="00556E90"/>
    <w:rsid w:val="0056183C"/>
    <w:rsid w:val="00561BB6"/>
    <w:rsid w:val="00563148"/>
    <w:rsid w:val="0056321D"/>
    <w:rsid w:val="00563EA0"/>
    <w:rsid w:val="00564CAD"/>
    <w:rsid w:val="00565025"/>
    <w:rsid w:val="005652CF"/>
    <w:rsid w:val="005657A4"/>
    <w:rsid w:val="00565BB0"/>
    <w:rsid w:val="005660DC"/>
    <w:rsid w:val="00566F2F"/>
    <w:rsid w:val="00567821"/>
    <w:rsid w:val="00570053"/>
    <w:rsid w:val="005709A8"/>
    <w:rsid w:val="005713D7"/>
    <w:rsid w:val="00571B1C"/>
    <w:rsid w:val="005721D9"/>
    <w:rsid w:val="00573483"/>
    <w:rsid w:val="00573DAD"/>
    <w:rsid w:val="005748E2"/>
    <w:rsid w:val="0057690E"/>
    <w:rsid w:val="0057718E"/>
    <w:rsid w:val="00580F04"/>
    <w:rsid w:val="005817E8"/>
    <w:rsid w:val="00581CC2"/>
    <w:rsid w:val="005831A8"/>
    <w:rsid w:val="00584B73"/>
    <w:rsid w:val="005858F1"/>
    <w:rsid w:val="00585F2C"/>
    <w:rsid w:val="00586C62"/>
    <w:rsid w:val="0058709A"/>
    <w:rsid w:val="00590594"/>
    <w:rsid w:val="005908B9"/>
    <w:rsid w:val="00591696"/>
    <w:rsid w:val="00591CDA"/>
    <w:rsid w:val="00592189"/>
    <w:rsid w:val="005928CA"/>
    <w:rsid w:val="005928CE"/>
    <w:rsid w:val="00592E84"/>
    <w:rsid w:val="00592EF7"/>
    <w:rsid w:val="00593729"/>
    <w:rsid w:val="00593BA7"/>
    <w:rsid w:val="005941CB"/>
    <w:rsid w:val="0059530C"/>
    <w:rsid w:val="00596030"/>
    <w:rsid w:val="00596C5D"/>
    <w:rsid w:val="00596CAD"/>
    <w:rsid w:val="00596F23"/>
    <w:rsid w:val="00597011"/>
    <w:rsid w:val="00597125"/>
    <w:rsid w:val="00597821"/>
    <w:rsid w:val="005A007D"/>
    <w:rsid w:val="005A0736"/>
    <w:rsid w:val="005A0A70"/>
    <w:rsid w:val="005A13B5"/>
    <w:rsid w:val="005A1C61"/>
    <w:rsid w:val="005A2883"/>
    <w:rsid w:val="005A2A6D"/>
    <w:rsid w:val="005A2B13"/>
    <w:rsid w:val="005A2C6E"/>
    <w:rsid w:val="005A3441"/>
    <w:rsid w:val="005A3AA8"/>
    <w:rsid w:val="005A4512"/>
    <w:rsid w:val="005A4794"/>
    <w:rsid w:val="005A55AC"/>
    <w:rsid w:val="005A5FAD"/>
    <w:rsid w:val="005A7059"/>
    <w:rsid w:val="005A7879"/>
    <w:rsid w:val="005B0322"/>
    <w:rsid w:val="005B1048"/>
    <w:rsid w:val="005B11F0"/>
    <w:rsid w:val="005B133D"/>
    <w:rsid w:val="005B140A"/>
    <w:rsid w:val="005B1962"/>
    <w:rsid w:val="005B1D9A"/>
    <w:rsid w:val="005B2459"/>
    <w:rsid w:val="005B27CD"/>
    <w:rsid w:val="005B3080"/>
    <w:rsid w:val="005B35DE"/>
    <w:rsid w:val="005B397E"/>
    <w:rsid w:val="005B55C4"/>
    <w:rsid w:val="005B62EA"/>
    <w:rsid w:val="005B6C8F"/>
    <w:rsid w:val="005B76C3"/>
    <w:rsid w:val="005C0199"/>
    <w:rsid w:val="005C01A5"/>
    <w:rsid w:val="005C143E"/>
    <w:rsid w:val="005C1DF6"/>
    <w:rsid w:val="005C336D"/>
    <w:rsid w:val="005C407E"/>
    <w:rsid w:val="005C41EB"/>
    <w:rsid w:val="005C4F2E"/>
    <w:rsid w:val="005C7196"/>
    <w:rsid w:val="005C7B77"/>
    <w:rsid w:val="005D1879"/>
    <w:rsid w:val="005D1BAA"/>
    <w:rsid w:val="005D2961"/>
    <w:rsid w:val="005D41C1"/>
    <w:rsid w:val="005D446D"/>
    <w:rsid w:val="005D4587"/>
    <w:rsid w:val="005D465B"/>
    <w:rsid w:val="005D4DBE"/>
    <w:rsid w:val="005D4DE2"/>
    <w:rsid w:val="005D4F8C"/>
    <w:rsid w:val="005D518C"/>
    <w:rsid w:val="005D60EE"/>
    <w:rsid w:val="005D712D"/>
    <w:rsid w:val="005D7253"/>
    <w:rsid w:val="005D727B"/>
    <w:rsid w:val="005E013F"/>
    <w:rsid w:val="005E0511"/>
    <w:rsid w:val="005E1030"/>
    <w:rsid w:val="005E12BC"/>
    <w:rsid w:val="005E196E"/>
    <w:rsid w:val="005E4B12"/>
    <w:rsid w:val="005E4C6E"/>
    <w:rsid w:val="005E4D64"/>
    <w:rsid w:val="005E5CEB"/>
    <w:rsid w:val="005E6675"/>
    <w:rsid w:val="005E7309"/>
    <w:rsid w:val="005E787A"/>
    <w:rsid w:val="005E7B0F"/>
    <w:rsid w:val="005F201C"/>
    <w:rsid w:val="005F238A"/>
    <w:rsid w:val="005F2DA2"/>
    <w:rsid w:val="005F2F93"/>
    <w:rsid w:val="005F3550"/>
    <w:rsid w:val="005F36B6"/>
    <w:rsid w:val="005F3BBD"/>
    <w:rsid w:val="005F4256"/>
    <w:rsid w:val="005F4B6D"/>
    <w:rsid w:val="005F4BC9"/>
    <w:rsid w:val="005F5430"/>
    <w:rsid w:val="005F596F"/>
    <w:rsid w:val="005F5ADC"/>
    <w:rsid w:val="005F6902"/>
    <w:rsid w:val="005F693A"/>
    <w:rsid w:val="005F7195"/>
    <w:rsid w:val="005F787B"/>
    <w:rsid w:val="005F79A5"/>
    <w:rsid w:val="005F7A87"/>
    <w:rsid w:val="00600949"/>
    <w:rsid w:val="00600ABB"/>
    <w:rsid w:val="006018AC"/>
    <w:rsid w:val="00601CBF"/>
    <w:rsid w:val="00603375"/>
    <w:rsid w:val="006033B5"/>
    <w:rsid w:val="00604126"/>
    <w:rsid w:val="00604206"/>
    <w:rsid w:val="006052E0"/>
    <w:rsid w:val="00605471"/>
    <w:rsid w:val="00605F77"/>
    <w:rsid w:val="00605F9E"/>
    <w:rsid w:val="006060B9"/>
    <w:rsid w:val="00606EBC"/>
    <w:rsid w:val="00606F40"/>
    <w:rsid w:val="00610043"/>
    <w:rsid w:val="00611380"/>
    <w:rsid w:val="00611DA4"/>
    <w:rsid w:val="006126E9"/>
    <w:rsid w:val="006130BE"/>
    <w:rsid w:val="006136D2"/>
    <w:rsid w:val="00613A00"/>
    <w:rsid w:val="00615FB8"/>
    <w:rsid w:val="00616596"/>
    <w:rsid w:val="00616A94"/>
    <w:rsid w:val="00616CD3"/>
    <w:rsid w:val="00620915"/>
    <w:rsid w:val="0062274C"/>
    <w:rsid w:val="00622E42"/>
    <w:rsid w:val="00623E28"/>
    <w:rsid w:val="00624DBB"/>
    <w:rsid w:val="006254D6"/>
    <w:rsid w:val="006255B8"/>
    <w:rsid w:val="0062743B"/>
    <w:rsid w:val="00627930"/>
    <w:rsid w:val="00627AC2"/>
    <w:rsid w:val="00627C8B"/>
    <w:rsid w:val="00627DDF"/>
    <w:rsid w:val="00627DEB"/>
    <w:rsid w:val="00630C32"/>
    <w:rsid w:val="00630F38"/>
    <w:rsid w:val="00632E70"/>
    <w:rsid w:val="006332BC"/>
    <w:rsid w:val="0063354A"/>
    <w:rsid w:val="006341A6"/>
    <w:rsid w:val="0063450B"/>
    <w:rsid w:val="00635FDC"/>
    <w:rsid w:val="00635FDD"/>
    <w:rsid w:val="00636F98"/>
    <w:rsid w:val="006373B4"/>
    <w:rsid w:val="006379D5"/>
    <w:rsid w:val="00637ACB"/>
    <w:rsid w:val="006403B7"/>
    <w:rsid w:val="00640706"/>
    <w:rsid w:val="006413AB"/>
    <w:rsid w:val="006417A5"/>
    <w:rsid w:val="00642B63"/>
    <w:rsid w:val="00642BC5"/>
    <w:rsid w:val="0064337C"/>
    <w:rsid w:val="00643486"/>
    <w:rsid w:val="00644824"/>
    <w:rsid w:val="00644B6D"/>
    <w:rsid w:val="00644E69"/>
    <w:rsid w:val="00645B2A"/>
    <w:rsid w:val="00645D7B"/>
    <w:rsid w:val="00645FC7"/>
    <w:rsid w:val="0064621E"/>
    <w:rsid w:val="00646390"/>
    <w:rsid w:val="00646533"/>
    <w:rsid w:val="00646FEB"/>
    <w:rsid w:val="00647A0D"/>
    <w:rsid w:val="00647BDD"/>
    <w:rsid w:val="00650B9F"/>
    <w:rsid w:val="00650FED"/>
    <w:rsid w:val="0065282A"/>
    <w:rsid w:val="00652ACC"/>
    <w:rsid w:val="00653DE7"/>
    <w:rsid w:val="006549D5"/>
    <w:rsid w:val="00654E5E"/>
    <w:rsid w:val="00655375"/>
    <w:rsid w:val="00655A24"/>
    <w:rsid w:val="00655AC3"/>
    <w:rsid w:val="00655BC3"/>
    <w:rsid w:val="006565CF"/>
    <w:rsid w:val="00656B1A"/>
    <w:rsid w:val="006577E0"/>
    <w:rsid w:val="00661172"/>
    <w:rsid w:val="00661206"/>
    <w:rsid w:val="006612DA"/>
    <w:rsid w:val="00663360"/>
    <w:rsid w:val="00663696"/>
    <w:rsid w:val="00665A63"/>
    <w:rsid w:val="0066610C"/>
    <w:rsid w:val="006661C2"/>
    <w:rsid w:val="006668AF"/>
    <w:rsid w:val="00666B30"/>
    <w:rsid w:val="006674E7"/>
    <w:rsid w:val="006702E8"/>
    <w:rsid w:val="006707B5"/>
    <w:rsid w:val="00670B14"/>
    <w:rsid w:val="00670D01"/>
    <w:rsid w:val="00672220"/>
    <w:rsid w:val="00672F6C"/>
    <w:rsid w:val="00673369"/>
    <w:rsid w:val="00673C04"/>
    <w:rsid w:val="00674001"/>
    <w:rsid w:val="006764B8"/>
    <w:rsid w:val="0067670D"/>
    <w:rsid w:val="00676B44"/>
    <w:rsid w:val="00676DB8"/>
    <w:rsid w:val="00676DC4"/>
    <w:rsid w:val="00676ECD"/>
    <w:rsid w:val="0068058E"/>
    <w:rsid w:val="006806D5"/>
    <w:rsid w:val="006808FE"/>
    <w:rsid w:val="00681126"/>
    <w:rsid w:val="006820C6"/>
    <w:rsid w:val="00682404"/>
    <w:rsid w:val="00683FCD"/>
    <w:rsid w:val="00684056"/>
    <w:rsid w:val="0068427B"/>
    <w:rsid w:val="00684A70"/>
    <w:rsid w:val="0068546C"/>
    <w:rsid w:val="006855B7"/>
    <w:rsid w:val="00686ECA"/>
    <w:rsid w:val="006872CB"/>
    <w:rsid w:val="00687372"/>
    <w:rsid w:val="00687466"/>
    <w:rsid w:val="00687520"/>
    <w:rsid w:val="006875DE"/>
    <w:rsid w:val="00687FCB"/>
    <w:rsid w:val="00690771"/>
    <w:rsid w:val="00690E8E"/>
    <w:rsid w:val="006915DE"/>
    <w:rsid w:val="00692B66"/>
    <w:rsid w:val="006942C4"/>
    <w:rsid w:val="006949A1"/>
    <w:rsid w:val="00694B4E"/>
    <w:rsid w:val="00694D0E"/>
    <w:rsid w:val="00694DEE"/>
    <w:rsid w:val="006951B1"/>
    <w:rsid w:val="006954B0"/>
    <w:rsid w:val="00695C74"/>
    <w:rsid w:val="00696874"/>
    <w:rsid w:val="00696F99"/>
    <w:rsid w:val="006971F1"/>
    <w:rsid w:val="0069733D"/>
    <w:rsid w:val="00697583"/>
    <w:rsid w:val="006977EB"/>
    <w:rsid w:val="006978C3"/>
    <w:rsid w:val="00697AAA"/>
    <w:rsid w:val="00697C2D"/>
    <w:rsid w:val="006A0966"/>
    <w:rsid w:val="006A0C98"/>
    <w:rsid w:val="006A1C7C"/>
    <w:rsid w:val="006A2540"/>
    <w:rsid w:val="006A25DE"/>
    <w:rsid w:val="006A344C"/>
    <w:rsid w:val="006A36CC"/>
    <w:rsid w:val="006A3D7F"/>
    <w:rsid w:val="006A4557"/>
    <w:rsid w:val="006A4DF2"/>
    <w:rsid w:val="006A5730"/>
    <w:rsid w:val="006B0FC6"/>
    <w:rsid w:val="006B22CF"/>
    <w:rsid w:val="006B247F"/>
    <w:rsid w:val="006B3B94"/>
    <w:rsid w:val="006B3C9B"/>
    <w:rsid w:val="006B4271"/>
    <w:rsid w:val="006B45ED"/>
    <w:rsid w:val="006B57E4"/>
    <w:rsid w:val="006B5AAC"/>
    <w:rsid w:val="006B5E67"/>
    <w:rsid w:val="006B7D0D"/>
    <w:rsid w:val="006B7E8B"/>
    <w:rsid w:val="006C0261"/>
    <w:rsid w:val="006C02A3"/>
    <w:rsid w:val="006C09C5"/>
    <w:rsid w:val="006C1937"/>
    <w:rsid w:val="006C195D"/>
    <w:rsid w:val="006C2151"/>
    <w:rsid w:val="006C38F9"/>
    <w:rsid w:val="006C3BF8"/>
    <w:rsid w:val="006C4DE9"/>
    <w:rsid w:val="006C50E7"/>
    <w:rsid w:val="006C60FD"/>
    <w:rsid w:val="006C6296"/>
    <w:rsid w:val="006C6DC2"/>
    <w:rsid w:val="006D074A"/>
    <w:rsid w:val="006D0F26"/>
    <w:rsid w:val="006D2649"/>
    <w:rsid w:val="006D28A4"/>
    <w:rsid w:val="006D2B06"/>
    <w:rsid w:val="006D32C9"/>
    <w:rsid w:val="006D3C4B"/>
    <w:rsid w:val="006D3F6F"/>
    <w:rsid w:val="006D50CB"/>
    <w:rsid w:val="006D5511"/>
    <w:rsid w:val="006D5FEC"/>
    <w:rsid w:val="006D6079"/>
    <w:rsid w:val="006D6F1C"/>
    <w:rsid w:val="006D7157"/>
    <w:rsid w:val="006E063A"/>
    <w:rsid w:val="006E07D5"/>
    <w:rsid w:val="006E1079"/>
    <w:rsid w:val="006E1A82"/>
    <w:rsid w:val="006E1FDD"/>
    <w:rsid w:val="006E276E"/>
    <w:rsid w:val="006E28CA"/>
    <w:rsid w:val="006E3AC0"/>
    <w:rsid w:val="006E4E19"/>
    <w:rsid w:val="006E4EF0"/>
    <w:rsid w:val="006E5302"/>
    <w:rsid w:val="006E5BBB"/>
    <w:rsid w:val="006F0D5C"/>
    <w:rsid w:val="006F1AC3"/>
    <w:rsid w:val="006F2414"/>
    <w:rsid w:val="006F26C8"/>
    <w:rsid w:val="006F28AB"/>
    <w:rsid w:val="006F2DAE"/>
    <w:rsid w:val="006F39F8"/>
    <w:rsid w:val="006F587D"/>
    <w:rsid w:val="006F5AF9"/>
    <w:rsid w:val="006F5B61"/>
    <w:rsid w:val="006F6D11"/>
    <w:rsid w:val="006F7275"/>
    <w:rsid w:val="006F7609"/>
    <w:rsid w:val="0070145F"/>
    <w:rsid w:val="00702218"/>
    <w:rsid w:val="00702A09"/>
    <w:rsid w:val="00704AAB"/>
    <w:rsid w:val="00704B90"/>
    <w:rsid w:val="0070500D"/>
    <w:rsid w:val="00705A0E"/>
    <w:rsid w:val="00706E84"/>
    <w:rsid w:val="007101FE"/>
    <w:rsid w:val="00711CF6"/>
    <w:rsid w:val="00712983"/>
    <w:rsid w:val="0071389F"/>
    <w:rsid w:val="00714490"/>
    <w:rsid w:val="00715107"/>
    <w:rsid w:val="00715CB6"/>
    <w:rsid w:val="00716709"/>
    <w:rsid w:val="007170CA"/>
    <w:rsid w:val="007210EA"/>
    <w:rsid w:val="007242DD"/>
    <w:rsid w:val="007245C0"/>
    <w:rsid w:val="007248C4"/>
    <w:rsid w:val="00724A76"/>
    <w:rsid w:val="0072647A"/>
    <w:rsid w:val="007265E1"/>
    <w:rsid w:val="00727C4E"/>
    <w:rsid w:val="00727C7A"/>
    <w:rsid w:val="007307D6"/>
    <w:rsid w:val="00730E8E"/>
    <w:rsid w:val="00732C96"/>
    <w:rsid w:val="00733535"/>
    <w:rsid w:val="00733585"/>
    <w:rsid w:val="00734121"/>
    <w:rsid w:val="00734BBC"/>
    <w:rsid w:val="00736042"/>
    <w:rsid w:val="00737D62"/>
    <w:rsid w:val="00740983"/>
    <w:rsid w:val="007410A3"/>
    <w:rsid w:val="00741247"/>
    <w:rsid w:val="0074202B"/>
    <w:rsid w:val="007428F8"/>
    <w:rsid w:val="007441C5"/>
    <w:rsid w:val="00750105"/>
    <w:rsid w:val="00751B68"/>
    <w:rsid w:val="00751B84"/>
    <w:rsid w:val="00752775"/>
    <w:rsid w:val="00752985"/>
    <w:rsid w:val="00752DF2"/>
    <w:rsid w:val="0075339E"/>
    <w:rsid w:val="007544D0"/>
    <w:rsid w:val="00754ACC"/>
    <w:rsid w:val="00755541"/>
    <w:rsid w:val="007567B4"/>
    <w:rsid w:val="00757B91"/>
    <w:rsid w:val="00760813"/>
    <w:rsid w:val="00760EE6"/>
    <w:rsid w:val="00761A07"/>
    <w:rsid w:val="0076272E"/>
    <w:rsid w:val="0076297A"/>
    <w:rsid w:val="00764192"/>
    <w:rsid w:val="0076489D"/>
    <w:rsid w:val="007650B0"/>
    <w:rsid w:val="007650F2"/>
    <w:rsid w:val="00765B53"/>
    <w:rsid w:val="00766454"/>
    <w:rsid w:val="0076766D"/>
    <w:rsid w:val="007705E1"/>
    <w:rsid w:val="007707F8"/>
    <w:rsid w:val="0077131E"/>
    <w:rsid w:val="00771E34"/>
    <w:rsid w:val="00772BC1"/>
    <w:rsid w:val="00773916"/>
    <w:rsid w:val="007740A3"/>
    <w:rsid w:val="00774352"/>
    <w:rsid w:val="007744AF"/>
    <w:rsid w:val="00774D96"/>
    <w:rsid w:val="00775033"/>
    <w:rsid w:val="00775C7F"/>
    <w:rsid w:val="00775DC1"/>
    <w:rsid w:val="007763AA"/>
    <w:rsid w:val="0077740D"/>
    <w:rsid w:val="007778E8"/>
    <w:rsid w:val="00781200"/>
    <w:rsid w:val="00781411"/>
    <w:rsid w:val="007814CD"/>
    <w:rsid w:val="00781E58"/>
    <w:rsid w:val="00781F74"/>
    <w:rsid w:val="00783131"/>
    <w:rsid w:val="007843E1"/>
    <w:rsid w:val="00784D10"/>
    <w:rsid w:val="0078502C"/>
    <w:rsid w:val="0078531E"/>
    <w:rsid w:val="0078659C"/>
    <w:rsid w:val="007908A3"/>
    <w:rsid w:val="00791967"/>
    <w:rsid w:val="00792005"/>
    <w:rsid w:val="00792D71"/>
    <w:rsid w:val="007944C0"/>
    <w:rsid w:val="007947E0"/>
    <w:rsid w:val="00794EE5"/>
    <w:rsid w:val="007965C7"/>
    <w:rsid w:val="00796B06"/>
    <w:rsid w:val="00796B7F"/>
    <w:rsid w:val="00797314"/>
    <w:rsid w:val="00797A23"/>
    <w:rsid w:val="007A2633"/>
    <w:rsid w:val="007A32CD"/>
    <w:rsid w:val="007A35E2"/>
    <w:rsid w:val="007A386E"/>
    <w:rsid w:val="007A4205"/>
    <w:rsid w:val="007A486D"/>
    <w:rsid w:val="007A5357"/>
    <w:rsid w:val="007A58C5"/>
    <w:rsid w:val="007A5CF4"/>
    <w:rsid w:val="007A693B"/>
    <w:rsid w:val="007A6CE5"/>
    <w:rsid w:val="007A6F5A"/>
    <w:rsid w:val="007A74DC"/>
    <w:rsid w:val="007B01A8"/>
    <w:rsid w:val="007B0A80"/>
    <w:rsid w:val="007B0B7F"/>
    <w:rsid w:val="007B0B83"/>
    <w:rsid w:val="007B0E7C"/>
    <w:rsid w:val="007B1673"/>
    <w:rsid w:val="007B1D3E"/>
    <w:rsid w:val="007B3800"/>
    <w:rsid w:val="007B3D4D"/>
    <w:rsid w:val="007B4418"/>
    <w:rsid w:val="007B5872"/>
    <w:rsid w:val="007B6D35"/>
    <w:rsid w:val="007C0775"/>
    <w:rsid w:val="007C15AB"/>
    <w:rsid w:val="007C54A3"/>
    <w:rsid w:val="007C6C63"/>
    <w:rsid w:val="007C7088"/>
    <w:rsid w:val="007C7BDC"/>
    <w:rsid w:val="007D309A"/>
    <w:rsid w:val="007D45F0"/>
    <w:rsid w:val="007D49E8"/>
    <w:rsid w:val="007D63C9"/>
    <w:rsid w:val="007D69C6"/>
    <w:rsid w:val="007D718D"/>
    <w:rsid w:val="007D7B72"/>
    <w:rsid w:val="007E1244"/>
    <w:rsid w:val="007E2104"/>
    <w:rsid w:val="007E2CC4"/>
    <w:rsid w:val="007E2FBB"/>
    <w:rsid w:val="007E3257"/>
    <w:rsid w:val="007E3275"/>
    <w:rsid w:val="007E4ECA"/>
    <w:rsid w:val="007E50A3"/>
    <w:rsid w:val="007E5245"/>
    <w:rsid w:val="007E5FC6"/>
    <w:rsid w:val="007E6F97"/>
    <w:rsid w:val="007E77C6"/>
    <w:rsid w:val="007E7FD4"/>
    <w:rsid w:val="007F0D45"/>
    <w:rsid w:val="007F2A80"/>
    <w:rsid w:val="007F2B2B"/>
    <w:rsid w:val="007F3608"/>
    <w:rsid w:val="007F500C"/>
    <w:rsid w:val="007F74C3"/>
    <w:rsid w:val="008011E4"/>
    <w:rsid w:val="00801468"/>
    <w:rsid w:val="00801E0A"/>
    <w:rsid w:val="00802265"/>
    <w:rsid w:val="00802C92"/>
    <w:rsid w:val="0080488C"/>
    <w:rsid w:val="0080547A"/>
    <w:rsid w:val="008059F4"/>
    <w:rsid w:val="00806BB8"/>
    <w:rsid w:val="008102AA"/>
    <w:rsid w:val="0081039F"/>
    <w:rsid w:val="00810FFB"/>
    <w:rsid w:val="008110A0"/>
    <w:rsid w:val="008114A4"/>
    <w:rsid w:val="00811969"/>
    <w:rsid w:val="00811B99"/>
    <w:rsid w:val="00812432"/>
    <w:rsid w:val="00812C0C"/>
    <w:rsid w:val="00813EC6"/>
    <w:rsid w:val="00814ACF"/>
    <w:rsid w:val="00815ED9"/>
    <w:rsid w:val="00816511"/>
    <w:rsid w:val="00817C77"/>
    <w:rsid w:val="00817F31"/>
    <w:rsid w:val="008202DE"/>
    <w:rsid w:val="008207FB"/>
    <w:rsid w:val="00820922"/>
    <w:rsid w:val="0082108B"/>
    <w:rsid w:val="008213B8"/>
    <w:rsid w:val="00821AAE"/>
    <w:rsid w:val="00821CEA"/>
    <w:rsid w:val="00822022"/>
    <w:rsid w:val="00822B13"/>
    <w:rsid w:val="008231E0"/>
    <w:rsid w:val="00825909"/>
    <w:rsid w:val="00827AAA"/>
    <w:rsid w:val="00830070"/>
    <w:rsid w:val="00830E47"/>
    <w:rsid w:val="008311A3"/>
    <w:rsid w:val="008314A3"/>
    <w:rsid w:val="00832109"/>
    <w:rsid w:val="008326A5"/>
    <w:rsid w:val="00833603"/>
    <w:rsid w:val="00834CF8"/>
    <w:rsid w:val="008353FD"/>
    <w:rsid w:val="0083657A"/>
    <w:rsid w:val="008369D5"/>
    <w:rsid w:val="00836B9A"/>
    <w:rsid w:val="00836E84"/>
    <w:rsid w:val="008376E3"/>
    <w:rsid w:val="008379C9"/>
    <w:rsid w:val="008409CD"/>
    <w:rsid w:val="0084176B"/>
    <w:rsid w:val="00842B1E"/>
    <w:rsid w:val="00842E21"/>
    <w:rsid w:val="00843615"/>
    <w:rsid w:val="00843860"/>
    <w:rsid w:val="008449D7"/>
    <w:rsid w:val="00844E48"/>
    <w:rsid w:val="008455D8"/>
    <w:rsid w:val="008459DF"/>
    <w:rsid w:val="00846829"/>
    <w:rsid w:val="00846ACB"/>
    <w:rsid w:val="00846ECE"/>
    <w:rsid w:val="00847E5B"/>
    <w:rsid w:val="00847FDB"/>
    <w:rsid w:val="008507F4"/>
    <w:rsid w:val="00850A33"/>
    <w:rsid w:val="00850A7D"/>
    <w:rsid w:val="008510B6"/>
    <w:rsid w:val="00851369"/>
    <w:rsid w:val="008513E2"/>
    <w:rsid w:val="00851915"/>
    <w:rsid w:val="00852244"/>
    <w:rsid w:val="00853BB3"/>
    <w:rsid w:val="00854C67"/>
    <w:rsid w:val="008553FF"/>
    <w:rsid w:val="00855680"/>
    <w:rsid w:val="00855727"/>
    <w:rsid w:val="008560C0"/>
    <w:rsid w:val="00857750"/>
    <w:rsid w:val="00857AA8"/>
    <w:rsid w:val="00860C25"/>
    <w:rsid w:val="008611BF"/>
    <w:rsid w:val="00861480"/>
    <w:rsid w:val="0086196B"/>
    <w:rsid w:val="00862211"/>
    <w:rsid w:val="008622A1"/>
    <w:rsid w:val="0086314E"/>
    <w:rsid w:val="00863884"/>
    <w:rsid w:val="00864A12"/>
    <w:rsid w:val="00865A4A"/>
    <w:rsid w:val="00866620"/>
    <w:rsid w:val="00866C15"/>
    <w:rsid w:val="00867909"/>
    <w:rsid w:val="00870992"/>
    <w:rsid w:val="00870E75"/>
    <w:rsid w:val="008722FE"/>
    <w:rsid w:val="0087253A"/>
    <w:rsid w:val="00872F1E"/>
    <w:rsid w:val="00873444"/>
    <w:rsid w:val="00873A10"/>
    <w:rsid w:val="00873AEF"/>
    <w:rsid w:val="00873D4A"/>
    <w:rsid w:val="00873E1D"/>
    <w:rsid w:val="00874328"/>
    <w:rsid w:val="008755B2"/>
    <w:rsid w:val="00876606"/>
    <w:rsid w:val="008777EB"/>
    <w:rsid w:val="00880BE5"/>
    <w:rsid w:val="00880EA2"/>
    <w:rsid w:val="00881507"/>
    <w:rsid w:val="008815BA"/>
    <w:rsid w:val="00883CCC"/>
    <w:rsid w:val="00885CFB"/>
    <w:rsid w:val="00885D89"/>
    <w:rsid w:val="0088638C"/>
    <w:rsid w:val="00891BBB"/>
    <w:rsid w:val="00892629"/>
    <w:rsid w:val="008927EA"/>
    <w:rsid w:val="00893531"/>
    <w:rsid w:val="0089439F"/>
    <w:rsid w:val="008957E0"/>
    <w:rsid w:val="008964FD"/>
    <w:rsid w:val="0089663A"/>
    <w:rsid w:val="00896A0F"/>
    <w:rsid w:val="00896CF4"/>
    <w:rsid w:val="008A06CF"/>
    <w:rsid w:val="008A2A67"/>
    <w:rsid w:val="008A39B5"/>
    <w:rsid w:val="008A39F2"/>
    <w:rsid w:val="008A3BAF"/>
    <w:rsid w:val="008A3DD8"/>
    <w:rsid w:val="008A3F29"/>
    <w:rsid w:val="008A46C6"/>
    <w:rsid w:val="008A4D7C"/>
    <w:rsid w:val="008A538A"/>
    <w:rsid w:val="008A6E27"/>
    <w:rsid w:val="008A72D9"/>
    <w:rsid w:val="008B0680"/>
    <w:rsid w:val="008B1203"/>
    <w:rsid w:val="008B1215"/>
    <w:rsid w:val="008B3B61"/>
    <w:rsid w:val="008B3ECB"/>
    <w:rsid w:val="008B4BD4"/>
    <w:rsid w:val="008B6522"/>
    <w:rsid w:val="008B69CA"/>
    <w:rsid w:val="008B72AE"/>
    <w:rsid w:val="008C0CA6"/>
    <w:rsid w:val="008C33CF"/>
    <w:rsid w:val="008C34F1"/>
    <w:rsid w:val="008C3D66"/>
    <w:rsid w:val="008C453E"/>
    <w:rsid w:val="008C4FE0"/>
    <w:rsid w:val="008C56D6"/>
    <w:rsid w:val="008C67C1"/>
    <w:rsid w:val="008C6E5C"/>
    <w:rsid w:val="008C6F18"/>
    <w:rsid w:val="008D00C3"/>
    <w:rsid w:val="008D0C81"/>
    <w:rsid w:val="008D1CEE"/>
    <w:rsid w:val="008D33A0"/>
    <w:rsid w:val="008D3CFA"/>
    <w:rsid w:val="008D3EE6"/>
    <w:rsid w:val="008D464A"/>
    <w:rsid w:val="008D5B86"/>
    <w:rsid w:val="008D7948"/>
    <w:rsid w:val="008D79CD"/>
    <w:rsid w:val="008E0681"/>
    <w:rsid w:val="008E0F08"/>
    <w:rsid w:val="008E107A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2347"/>
    <w:rsid w:val="008F3140"/>
    <w:rsid w:val="008F4D96"/>
    <w:rsid w:val="008F65A5"/>
    <w:rsid w:val="008F6788"/>
    <w:rsid w:val="008F6D44"/>
    <w:rsid w:val="008F6E5C"/>
    <w:rsid w:val="009007F7"/>
    <w:rsid w:val="0090147C"/>
    <w:rsid w:val="00903206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07F00"/>
    <w:rsid w:val="0091080E"/>
    <w:rsid w:val="009115BB"/>
    <w:rsid w:val="00913838"/>
    <w:rsid w:val="00914E2A"/>
    <w:rsid w:val="009153E5"/>
    <w:rsid w:val="009159A3"/>
    <w:rsid w:val="00915B66"/>
    <w:rsid w:val="00916018"/>
    <w:rsid w:val="00916DC6"/>
    <w:rsid w:val="00917D88"/>
    <w:rsid w:val="00920A54"/>
    <w:rsid w:val="00920DE3"/>
    <w:rsid w:val="0092113C"/>
    <w:rsid w:val="00921D9D"/>
    <w:rsid w:val="00922314"/>
    <w:rsid w:val="009225C9"/>
    <w:rsid w:val="00925322"/>
    <w:rsid w:val="00925811"/>
    <w:rsid w:val="00925AA7"/>
    <w:rsid w:val="00925E0D"/>
    <w:rsid w:val="0092607E"/>
    <w:rsid w:val="00927BBA"/>
    <w:rsid w:val="009305A7"/>
    <w:rsid w:val="00930A88"/>
    <w:rsid w:val="00931799"/>
    <w:rsid w:val="009326AC"/>
    <w:rsid w:val="00934F4E"/>
    <w:rsid w:val="00935645"/>
    <w:rsid w:val="00935B4B"/>
    <w:rsid w:val="00935B54"/>
    <w:rsid w:val="009362EC"/>
    <w:rsid w:val="009366F8"/>
    <w:rsid w:val="009372A3"/>
    <w:rsid w:val="009377C3"/>
    <w:rsid w:val="009402B9"/>
    <w:rsid w:val="00940618"/>
    <w:rsid w:val="009409E5"/>
    <w:rsid w:val="0094188B"/>
    <w:rsid w:val="00942143"/>
    <w:rsid w:val="0094307A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0A08"/>
    <w:rsid w:val="0095113C"/>
    <w:rsid w:val="00951734"/>
    <w:rsid w:val="009522C1"/>
    <w:rsid w:val="0095258D"/>
    <w:rsid w:val="009525E6"/>
    <w:rsid w:val="00952A33"/>
    <w:rsid w:val="00952B21"/>
    <w:rsid w:val="0095309C"/>
    <w:rsid w:val="00953CC4"/>
    <w:rsid w:val="009551CB"/>
    <w:rsid w:val="00955853"/>
    <w:rsid w:val="00955F0E"/>
    <w:rsid w:val="009561F6"/>
    <w:rsid w:val="00957DD2"/>
    <w:rsid w:val="00961E8F"/>
    <w:rsid w:val="0096241E"/>
    <w:rsid w:val="0096246E"/>
    <w:rsid w:val="009625D7"/>
    <w:rsid w:val="00962B1C"/>
    <w:rsid w:val="009634CC"/>
    <w:rsid w:val="00963614"/>
    <w:rsid w:val="00963D83"/>
    <w:rsid w:val="00963FC2"/>
    <w:rsid w:val="00963FE0"/>
    <w:rsid w:val="0096436F"/>
    <w:rsid w:val="00964EDC"/>
    <w:rsid w:val="00965541"/>
    <w:rsid w:val="00966CA3"/>
    <w:rsid w:val="0096728D"/>
    <w:rsid w:val="00967A9F"/>
    <w:rsid w:val="00970475"/>
    <w:rsid w:val="00970495"/>
    <w:rsid w:val="0097191D"/>
    <w:rsid w:val="009725E5"/>
    <w:rsid w:val="00972661"/>
    <w:rsid w:val="00972896"/>
    <w:rsid w:val="00972C40"/>
    <w:rsid w:val="00974E48"/>
    <w:rsid w:val="00974FAA"/>
    <w:rsid w:val="009751D6"/>
    <w:rsid w:val="00975B2B"/>
    <w:rsid w:val="009765ED"/>
    <w:rsid w:val="00976B6E"/>
    <w:rsid w:val="009776C4"/>
    <w:rsid w:val="00980ED4"/>
    <w:rsid w:val="009810F1"/>
    <w:rsid w:val="00981583"/>
    <w:rsid w:val="009817D6"/>
    <w:rsid w:val="00981F6B"/>
    <w:rsid w:val="009824BE"/>
    <w:rsid w:val="00982583"/>
    <w:rsid w:val="00982D81"/>
    <w:rsid w:val="00983766"/>
    <w:rsid w:val="009839C7"/>
    <w:rsid w:val="00984845"/>
    <w:rsid w:val="00984FF8"/>
    <w:rsid w:val="00985362"/>
    <w:rsid w:val="00987248"/>
    <w:rsid w:val="0099059E"/>
    <w:rsid w:val="00990712"/>
    <w:rsid w:val="00991A7C"/>
    <w:rsid w:val="00991AC5"/>
    <w:rsid w:val="00991B25"/>
    <w:rsid w:val="00992444"/>
    <w:rsid w:val="00992CE4"/>
    <w:rsid w:val="00992D52"/>
    <w:rsid w:val="00992DE3"/>
    <w:rsid w:val="009936EA"/>
    <w:rsid w:val="009937C5"/>
    <w:rsid w:val="00993BB7"/>
    <w:rsid w:val="00994A27"/>
    <w:rsid w:val="00994DD2"/>
    <w:rsid w:val="0099575A"/>
    <w:rsid w:val="009970AB"/>
    <w:rsid w:val="0099718C"/>
    <w:rsid w:val="0099799B"/>
    <w:rsid w:val="009A0276"/>
    <w:rsid w:val="009A0286"/>
    <w:rsid w:val="009A0342"/>
    <w:rsid w:val="009A03A7"/>
    <w:rsid w:val="009A0934"/>
    <w:rsid w:val="009A0F96"/>
    <w:rsid w:val="009A1172"/>
    <w:rsid w:val="009A23A0"/>
    <w:rsid w:val="009A2E37"/>
    <w:rsid w:val="009A3693"/>
    <w:rsid w:val="009A4D47"/>
    <w:rsid w:val="009A6E19"/>
    <w:rsid w:val="009A7935"/>
    <w:rsid w:val="009A7C53"/>
    <w:rsid w:val="009A7E93"/>
    <w:rsid w:val="009B02DD"/>
    <w:rsid w:val="009B035B"/>
    <w:rsid w:val="009B0507"/>
    <w:rsid w:val="009B0FF7"/>
    <w:rsid w:val="009B1016"/>
    <w:rsid w:val="009B24C2"/>
    <w:rsid w:val="009B28EC"/>
    <w:rsid w:val="009B4D55"/>
    <w:rsid w:val="009B589F"/>
    <w:rsid w:val="009B6B2E"/>
    <w:rsid w:val="009B77FC"/>
    <w:rsid w:val="009B7B97"/>
    <w:rsid w:val="009C0859"/>
    <w:rsid w:val="009C227A"/>
    <w:rsid w:val="009C22D1"/>
    <w:rsid w:val="009C68E5"/>
    <w:rsid w:val="009D0F7A"/>
    <w:rsid w:val="009D223B"/>
    <w:rsid w:val="009D264D"/>
    <w:rsid w:val="009D3E8A"/>
    <w:rsid w:val="009D4055"/>
    <w:rsid w:val="009D4999"/>
    <w:rsid w:val="009D4D6C"/>
    <w:rsid w:val="009D6886"/>
    <w:rsid w:val="009D6CDD"/>
    <w:rsid w:val="009D6FC6"/>
    <w:rsid w:val="009E047A"/>
    <w:rsid w:val="009E3D05"/>
    <w:rsid w:val="009E3DEA"/>
    <w:rsid w:val="009E424E"/>
    <w:rsid w:val="009E42CA"/>
    <w:rsid w:val="009E4D23"/>
    <w:rsid w:val="009E5DD7"/>
    <w:rsid w:val="009E6B70"/>
    <w:rsid w:val="009E6BE3"/>
    <w:rsid w:val="009F0D0A"/>
    <w:rsid w:val="009F1031"/>
    <w:rsid w:val="009F3255"/>
    <w:rsid w:val="009F3ADF"/>
    <w:rsid w:val="009F4356"/>
    <w:rsid w:val="009F480E"/>
    <w:rsid w:val="009F4CCF"/>
    <w:rsid w:val="009F4D79"/>
    <w:rsid w:val="009F52CC"/>
    <w:rsid w:val="009F53B8"/>
    <w:rsid w:val="009F5C53"/>
    <w:rsid w:val="00A00106"/>
    <w:rsid w:val="00A002EC"/>
    <w:rsid w:val="00A00C3B"/>
    <w:rsid w:val="00A0139C"/>
    <w:rsid w:val="00A01F55"/>
    <w:rsid w:val="00A0221D"/>
    <w:rsid w:val="00A0231B"/>
    <w:rsid w:val="00A02A6F"/>
    <w:rsid w:val="00A02B79"/>
    <w:rsid w:val="00A03E6E"/>
    <w:rsid w:val="00A043A6"/>
    <w:rsid w:val="00A05054"/>
    <w:rsid w:val="00A051D6"/>
    <w:rsid w:val="00A0556F"/>
    <w:rsid w:val="00A0583E"/>
    <w:rsid w:val="00A05A03"/>
    <w:rsid w:val="00A0604B"/>
    <w:rsid w:val="00A06B07"/>
    <w:rsid w:val="00A07060"/>
    <w:rsid w:val="00A11B1D"/>
    <w:rsid w:val="00A12031"/>
    <w:rsid w:val="00A12E76"/>
    <w:rsid w:val="00A14B13"/>
    <w:rsid w:val="00A16794"/>
    <w:rsid w:val="00A16D97"/>
    <w:rsid w:val="00A17485"/>
    <w:rsid w:val="00A176E1"/>
    <w:rsid w:val="00A20458"/>
    <w:rsid w:val="00A21139"/>
    <w:rsid w:val="00A2190B"/>
    <w:rsid w:val="00A229FD"/>
    <w:rsid w:val="00A23A26"/>
    <w:rsid w:val="00A24975"/>
    <w:rsid w:val="00A25C80"/>
    <w:rsid w:val="00A27290"/>
    <w:rsid w:val="00A279D0"/>
    <w:rsid w:val="00A30274"/>
    <w:rsid w:val="00A30376"/>
    <w:rsid w:val="00A30D6C"/>
    <w:rsid w:val="00A31268"/>
    <w:rsid w:val="00A32678"/>
    <w:rsid w:val="00A35E11"/>
    <w:rsid w:val="00A35E64"/>
    <w:rsid w:val="00A37119"/>
    <w:rsid w:val="00A37283"/>
    <w:rsid w:val="00A375F3"/>
    <w:rsid w:val="00A40612"/>
    <w:rsid w:val="00A4121F"/>
    <w:rsid w:val="00A4160D"/>
    <w:rsid w:val="00A42502"/>
    <w:rsid w:val="00A42CF0"/>
    <w:rsid w:val="00A43707"/>
    <w:rsid w:val="00A43D40"/>
    <w:rsid w:val="00A44A9E"/>
    <w:rsid w:val="00A44E0A"/>
    <w:rsid w:val="00A44EE6"/>
    <w:rsid w:val="00A45650"/>
    <w:rsid w:val="00A45816"/>
    <w:rsid w:val="00A4625B"/>
    <w:rsid w:val="00A46408"/>
    <w:rsid w:val="00A46483"/>
    <w:rsid w:val="00A46530"/>
    <w:rsid w:val="00A47277"/>
    <w:rsid w:val="00A472C3"/>
    <w:rsid w:val="00A47D17"/>
    <w:rsid w:val="00A47FC2"/>
    <w:rsid w:val="00A50201"/>
    <w:rsid w:val="00A50929"/>
    <w:rsid w:val="00A51AF3"/>
    <w:rsid w:val="00A51CC2"/>
    <w:rsid w:val="00A529C2"/>
    <w:rsid w:val="00A53CCE"/>
    <w:rsid w:val="00A53D04"/>
    <w:rsid w:val="00A5474E"/>
    <w:rsid w:val="00A55553"/>
    <w:rsid w:val="00A5598F"/>
    <w:rsid w:val="00A5616A"/>
    <w:rsid w:val="00A5699A"/>
    <w:rsid w:val="00A57AD8"/>
    <w:rsid w:val="00A601E4"/>
    <w:rsid w:val="00A608CF"/>
    <w:rsid w:val="00A611DA"/>
    <w:rsid w:val="00A61923"/>
    <w:rsid w:val="00A62250"/>
    <w:rsid w:val="00A624BB"/>
    <w:rsid w:val="00A630E4"/>
    <w:rsid w:val="00A630F6"/>
    <w:rsid w:val="00A63EC3"/>
    <w:rsid w:val="00A652D6"/>
    <w:rsid w:val="00A66D13"/>
    <w:rsid w:val="00A67A48"/>
    <w:rsid w:val="00A71C13"/>
    <w:rsid w:val="00A72BE7"/>
    <w:rsid w:val="00A72FD8"/>
    <w:rsid w:val="00A74932"/>
    <w:rsid w:val="00A74CD7"/>
    <w:rsid w:val="00A74FCC"/>
    <w:rsid w:val="00A76455"/>
    <w:rsid w:val="00A765ED"/>
    <w:rsid w:val="00A77624"/>
    <w:rsid w:val="00A77CF6"/>
    <w:rsid w:val="00A822C6"/>
    <w:rsid w:val="00A850C1"/>
    <w:rsid w:val="00A85130"/>
    <w:rsid w:val="00A85783"/>
    <w:rsid w:val="00A86EDA"/>
    <w:rsid w:val="00A877D9"/>
    <w:rsid w:val="00A8783B"/>
    <w:rsid w:val="00A90930"/>
    <w:rsid w:val="00A93D91"/>
    <w:rsid w:val="00A9572B"/>
    <w:rsid w:val="00A9574E"/>
    <w:rsid w:val="00A97377"/>
    <w:rsid w:val="00AA1F1D"/>
    <w:rsid w:val="00AA3DAD"/>
    <w:rsid w:val="00AA475F"/>
    <w:rsid w:val="00AA545C"/>
    <w:rsid w:val="00AA5EE8"/>
    <w:rsid w:val="00AA662A"/>
    <w:rsid w:val="00AB0471"/>
    <w:rsid w:val="00AB0F43"/>
    <w:rsid w:val="00AB1FA0"/>
    <w:rsid w:val="00AB2237"/>
    <w:rsid w:val="00AB368A"/>
    <w:rsid w:val="00AB4DF9"/>
    <w:rsid w:val="00AB5055"/>
    <w:rsid w:val="00AB64E3"/>
    <w:rsid w:val="00AB6D90"/>
    <w:rsid w:val="00AC0EB0"/>
    <w:rsid w:val="00AC11A0"/>
    <w:rsid w:val="00AC194F"/>
    <w:rsid w:val="00AC28FE"/>
    <w:rsid w:val="00AC39DF"/>
    <w:rsid w:val="00AC3C5F"/>
    <w:rsid w:val="00AC4452"/>
    <w:rsid w:val="00AC4AB2"/>
    <w:rsid w:val="00AC4E6D"/>
    <w:rsid w:val="00AC509D"/>
    <w:rsid w:val="00AC525C"/>
    <w:rsid w:val="00AC5952"/>
    <w:rsid w:val="00AC5FED"/>
    <w:rsid w:val="00AC68AD"/>
    <w:rsid w:val="00AC6B53"/>
    <w:rsid w:val="00AC7C73"/>
    <w:rsid w:val="00AD045C"/>
    <w:rsid w:val="00AD0ED6"/>
    <w:rsid w:val="00AD11FF"/>
    <w:rsid w:val="00AD1543"/>
    <w:rsid w:val="00AD1D35"/>
    <w:rsid w:val="00AD35A1"/>
    <w:rsid w:val="00AD36F9"/>
    <w:rsid w:val="00AD566B"/>
    <w:rsid w:val="00AE0425"/>
    <w:rsid w:val="00AE0C46"/>
    <w:rsid w:val="00AE1555"/>
    <w:rsid w:val="00AE22FF"/>
    <w:rsid w:val="00AE2A82"/>
    <w:rsid w:val="00AE499E"/>
    <w:rsid w:val="00AE4B04"/>
    <w:rsid w:val="00AE514B"/>
    <w:rsid w:val="00AE5E20"/>
    <w:rsid w:val="00AE6136"/>
    <w:rsid w:val="00AE6BC7"/>
    <w:rsid w:val="00AE6D3B"/>
    <w:rsid w:val="00AE7DDB"/>
    <w:rsid w:val="00AE7E83"/>
    <w:rsid w:val="00AF15F1"/>
    <w:rsid w:val="00AF20B0"/>
    <w:rsid w:val="00AF2A17"/>
    <w:rsid w:val="00AF34AE"/>
    <w:rsid w:val="00AF37C7"/>
    <w:rsid w:val="00AF5111"/>
    <w:rsid w:val="00AF69BA"/>
    <w:rsid w:val="00AF6FEE"/>
    <w:rsid w:val="00AF7928"/>
    <w:rsid w:val="00AF7C33"/>
    <w:rsid w:val="00B00756"/>
    <w:rsid w:val="00B00C05"/>
    <w:rsid w:val="00B01592"/>
    <w:rsid w:val="00B01DCC"/>
    <w:rsid w:val="00B02B99"/>
    <w:rsid w:val="00B04AB0"/>
    <w:rsid w:val="00B05065"/>
    <w:rsid w:val="00B05115"/>
    <w:rsid w:val="00B06440"/>
    <w:rsid w:val="00B11E86"/>
    <w:rsid w:val="00B123A0"/>
    <w:rsid w:val="00B12C49"/>
    <w:rsid w:val="00B12E84"/>
    <w:rsid w:val="00B14E8C"/>
    <w:rsid w:val="00B14FC9"/>
    <w:rsid w:val="00B16A31"/>
    <w:rsid w:val="00B16F08"/>
    <w:rsid w:val="00B17958"/>
    <w:rsid w:val="00B17ED7"/>
    <w:rsid w:val="00B208CE"/>
    <w:rsid w:val="00B20C39"/>
    <w:rsid w:val="00B213BC"/>
    <w:rsid w:val="00B21B71"/>
    <w:rsid w:val="00B224F5"/>
    <w:rsid w:val="00B2315B"/>
    <w:rsid w:val="00B23252"/>
    <w:rsid w:val="00B23964"/>
    <w:rsid w:val="00B24032"/>
    <w:rsid w:val="00B26BBB"/>
    <w:rsid w:val="00B27AFD"/>
    <w:rsid w:val="00B27DD3"/>
    <w:rsid w:val="00B3197B"/>
    <w:rsid w:val="00B3218C"/>
    <w:rsid w:val="00B323BC"/>
    <w:rsid w:val="00B3342C"/>
    <w:rsid w:val="00B33476"/>
    <w:rsid w:val="00B337A1"/>
    <w:rsid w:val="00B339BA"/>
    <w:rsid w:val="00B35CF3"/>
    <w:rsid w:val="00B3677C"/>
    <w:rsid w:val="00B37272"/>
    <w:rsid w:val="00B4100E"/>
    <w:rsid w:val="00B41DDD"/>
    <w:rsid w:val="00B41E7F"/>
    <w:rsid w:val="00B425A9"/>
    <w:rsid w:val="00B42717"/>
    <w:rsid w:val="00B44059"/>
    <w:rsid w:val="00B442C5"/>
    <w:rsid w:val="00B44CF9"/>
    <w:rsid w:val="00B45793"/>
    <w:rsid w:val="00B45BD8"/>
    <w:rsid w:val="00B45E9D"/>
    <w:rsid w:val="00B476A0"/>
    <w:rsid w:val="00B478D9"/>
    <w:rsid w:val="00B503B1"/>
    <w:rsid w:val="00B51167"/>
    <w:rsid w:val="00B54DE3"/>
    <w:rsid w:val="00B56E5A"/>
    <w:rsid w:val="00B601CA"/>
    <w:rsid w:val="00B613CF"/>
    <w:rsid w:val="00B61699"/>
    <w:rsid w:val="00B625BF"/>
    <w:rsid w:val="00B627BA"/>
    <w:rsid w:val="00B62F7D"/>
    <w:rsid w:val="00B642A4"/>
    <w:rsid w:val="00B64590"/>
    <w:rsid w:val="00B6547A"/>
    <w:rsid w:val="00B65E12"/>
    <w:rsid w:val="00B706BB"/>
    <w:rsid w:val="00B710F3"/>
    <w:rsid w:val="00B7172F"/>
    <w:rsid w:val="00B71F67"/>
    <w:rsid w:val="00B721EE"/>
    <w:rsid w:val="00B72951"/>
    <w:rsid w:val="00B729A0"/>
    <w:rsid w:val="00B72A20"/>
    <w:rsid w:val="00B72F61"/>
    <w:rsid w:val="00B73254"/>
    <w:rsid w:val="00B735E8"/>
    <w:rsid w:val="00B7384D"/>
    <w:rsid w:val="00B74081"/>
    <w:rsid w:val="00B7456A"/>
    <w:rsid w:val="00B75572"/>
    <w:rsid w:val="00B75A1B"/>
    <w:rsid w:val="00B76BC0"/>
    <w:rsid w:val="00B77299"/>
    <w:rsid w:val="00B7729A"/>
    <w:rsid w:val="00B77C1C"/>
    <w:rsid w:val="00B80D52"/>
    <w:rsid w:val="00B813F7"/>
    <w:rsid w:val="00B818B9"/>
    <w:rsid w:val="00B8367B"/>
    <w:rsid w:val="00B850FA"/>
    <w:rsid w:val="00B85ABD"/>
    <w:rsid w:val="00B85EDA"/>
    <w:rsid w:val="00B9052E"/>
    <w:rsid w:val="00B9074D"/>
    <w:rsid w:val="00B91192"/>
    <w:rsid w:val="00B91711"/>
    <w:rsid w:val="00B92813"/>
    <w:rsid w:val="00B9313D"/>
    <w:rsid w:val="00B93F4E"/>
    <w:rsid w:val="00B944BC"/>
    <w:rsid w:val="00B95049"/>
    <w:rsid w:val="00B955C4"/>
    <w:rsid w:val="00B95AC9"/>
    <w:rsid w:val="00B95E11"/>
    <w:rsid w:val="00B9668E"/>
    <w:rsid w:val="00B966F4"/>
    <w:rsid w:val="00B96BF6"/>
    <w:rsid w:val="00B972AB"/>
    <w:rsid w:val="00BA1B80"/>
    <w:rsid w:val="00BA20DB"/>
    <w:rsid w:val="00BA3FF0"/>
    <w:rsid w:val="00BA41C5"/>
    <w:rsid w:val="00BA47B1"/>
    <w:rsid w:val="00BA4EF1"/>
    <w:rsid w:val="00BA503F"/>
    <w:rsid w:val="00BA57C7"/>
    <w:rsid w:val="00BA5DF7"/>
    <w:rsid w:val="00BA7487"/>
    <w:rsid w:val="00BA7E47"/>
    <w:rsid w:val="00BB0E09"/>
    <w:rsid w:val="00BB21A2"/>
    <w:rsid w:val="00BB2500"/>
    <w:rsid w:val="00BB295F"/>
    <w:rsid w:val="00BB2C07"/>
    <w:rsid w:val="00BB2EF6"/>
    <w:rsid w:val="00BB34F0"/>
    <w:rsid w:val="00BB39DA"/>
    <w:rsid w:val="00BB42C8"/>
    <w:rsid w:val="00BB4488"/>
    <w:rsid w:val="00BB611C"/>
    <w:rsid w:val="00BB627E"/>
    <w:rsid w:val="00BB6B67"/>
    <w:rsid w:val="00BC0417"/>
    <w:rsid w:val="00BC31F0"/>
    <w:rsid w:val="00BC34C5"/>
    <w:rsid w:val="00BC3988"/>
    <w:rsid w:val="00BC3EEC"/>
    <w:rsid w:val="00BC413A"/>
    <w:rsid w:val="00BC4471"/>
    <w:rsid w:val="00BC5431"/>
    <w:rsid w:val="00BC56ED"/>
    <w:rsid w:val="00BC5D5E"/>
    <w:rsid w:val="00BC63CC"/>
    <w:rsid w:val="00BD0C02"/>
    <w:rsid w:val="00BD117D"/>
    <w:rsid w:val="00BD2BF8"/>
    <w:rsid w:val="00BD3B12"/>
    <w:rsid w:val="00BD4DC6"/>
    <w:rsid w:val="00BD4E75"/>
    <w:rsid w:val="00BD4E7F"/>
    <w:rsid w:val="00BD4EC2"/>
    <w:rsid w:val="00BD6300"/>
    <w:rsid w:val="00BE00D9"/>
    <w:rsid w:val="00BE0AA8"/>
    <w:rsid w:val="00BE131C"/>
    <w:rsid w:val="00BE1322"/>
    <w:rsid w:val="00BE1E2F"/>
    <w:rsid w:val="00BE4B19"/>
    <w:rsid w:val="00BE52B2"/>
    <w:rsid w:val="00BE695D"/>
    <w:rsid w:val="00BE7157"/>
    <w:rsid w:val="00BF00D5"/>
    <w:rsid w:val="00BF0961"/>
    <w:rsid w:val="00BF1583"/>
    <w:rsid w:val="00BF18BE"/>
    <w:rsid w:val="00BF1CDF"/>
    <w:rsid w:val="00BF21A2"/>
    <w:rsid w:val="00BF3022"/>
    <w:rsid w:val="00BF357B"/>
    <w:rsid w:val="00BF3EEB"/>
    <w:rsid w:val="00BF4695"/>
    <w:rsid w:val="00BF4819"/>
    <w:rsid w:val="00BF542F"/>
    <w:rsid w:val="00BF5922"/>
    <w:rsid w:val="00BF6410"/>
    <w:rsid w:val="00BF6F5B"/>
    <w:rsid w:val="00BF73E5"/>
    <w:rsid w:val="00BF7ED4"/>
    <w:rsid w:val="00C003EF"/>
    <w:rsid w:val="00C00533"/>
    <w:rsid w:val="00C015B9"/>
    <w:rsid w:val="00C02636"/>
    <w:rsid w:val="00C0298B"/>
    <w:rsid w:val="00C048DE"/>
    <w:rsid w:val="00C0494E"/>
    <w:rsid w:val="00C05FC3"/>
    <w:rsid w:val="00C079B7"/>
    <w:rsid w:val="00C10E70"/>
    <w:rsid w:val="00C12525"/>
    <w:rsid w:val="00C14970"/>
    <w:rsid w:val="00C15270"/>
    <w:rsid w:val="00C164AB"/>
    <w:rsid w:val="00C176ED"/>
    <w:rsid w:val="00C1798A"/>
    <w:rsid w:val="00C17AE3"/>
    <w:rsid w:val="00C17DD0"/>
    <w:rsid w:val="00C201D0"/>
    <w:rsid w:val="00C20406"/>
    <w:rsid w:val="00C214DC"/>
    <w:rsid w:val="00C2197B"/>
    <w:rsid w:val="00C2259A"/>
    <w:rsid w:val="00C22821"/>
    <w:rsid w:val="00C22F06"/>
    <w:rsid w:val="00C249B7"/>
    <w:rsid w:val="00C254DA"/>
    <w:rsid w:val="00C25FA7"/>
    <w:rsid w:val="00C31AAC"/>
    <w:rsid w:val="00C32962"/>
    <w:rsid w:val="00C32E1A"/>
    <w:rsid w:val="00C335A5"/>
    <w:rsid w:val="00C34682"/>
    <w:rsid w:val="00C34BE1"/>
    <w:rsid w:val="00C34CC1"/>
    <w:rsid w:val="00C351A6"/>
    <w:rsid w:val="00C35916"/>
    <w:rsid w:val="00C3690F"/>
    <w:rsid w:val="00C36E12"/>
    <w:rsid w:val="00C37F1C"/>
    <w:rsid w:val="00C422A6"/>
    <w:rsid w:val="00C45445"/>
    <w:rsid w:val="00C47282"/>
    <w:rsid w:val="00C479D7"/>
    <w:rsid w:val="00C47CE5"/>
    <w:rsid w:val="00C47FD9"/>
    <w:rsid w:val="00C51DE7"/>
    <w:rsid w:val="00C52801"/>
    <w:rsid w:val="00C53309"/>
    <w:rsid w:val="00C5354B"/>
    <w:rsid w:val="00C5356D"/>
    <w:rsid w:val="00C537A5"/>
    <w:rsid w:val="00C53E57"/>
    <w:rsid w:val="00C54722"/>
    <w:rsid w:val="00C56846"/>
    <w:rsid w:val="00C56BEF"/>
    <w:rsid w:val="00C56F88"/>
    <w:rsid w:val="00C578BE"/>
    <w:rsid w:val="00C57BF5"/>
    <w:rsid w:val="00C57C19"/>
    <w:rsid w:val="00C60F5A"/>
    <w:rsid w:val="00C61893"/>
    <w:rsid w:val="00C61D18"/>
    <w:rsid w:val="00C624F4"/>
    <w:rsid w:val="00C62DEB"/>
    <w:rsid w:val="00C63ADE"/>
    <w:rsid w:val="00C63DD7"/>
    <w:rsid w:val="00C6413C"/>
    <w:rsid w:val="00C64248"/>
    <w:rsid w:val="00C646F0"/>
    <w:rsid w:val="00C64795"/>
    <w:rsid w:val="00C64DF2"/>
    <w:rsid w:val="00C67201"/>
    <w:rsid w:val="00C7036D"/>
    <w:rsid w:val="00C70C1F"/>
    <w:rsid w:val="00C712AB"/>
    <w:rsid w:val="00C71379"/>
    <w:rsid w:val="00C71492"/>
    <w:rsid w:val="00C726F1"/>
    <w:rsid w:val="00C72A63"/>
    <w:rsid w:val="00C7314B"/>
    <w:rsid w:val="00C736A2"/>
    <w:rsid w:val="00C749A2"/>
    <w:rsid w:val="00C75C7F"/>
    <w:rsid w:val="00C75E22"/>
    <w:rsid w:val="00C76518"/>
    <w:rsid w:val="00C7731E"/>
    <w:rsid w:val="00C778E9"/>
    <w:rsid w:val="00C80409"/>
    <w:rsid w:val="00C826F0"/>
    <w:rsid w:val="00C82CC9"/>
    <w:rsid w:val="00C83F42"/>
    <w:rsid w:val="00C8498F"/>
    <w:rsid w:val="00C84995"/>
    <w:rsid w:val="00C85422"/>
    <w:rsid w:val="00C85954"/>
    <w:rsid w:val="00C85965"/>
    <w:rsid w:val="00C85CB9"/>
    <w:rsid w:val="00C86104"/>
    <w:rsid w:val="00C87344"/>
    <w:rsid w:val="00C87357"/>
    <w:rsid w:val="00C87EE2"/>
    <w:rsid w:val="00C90D4B"/>
    <w:rsid w:val="00C921DA"/>
    <w:rsid w:val="00C934D1"/>
    <w:rsid w:val="00C938F5"/>
    <w:rsid w:val="00C93D33"/>
    <w:rsid w:val="00C94C4A"/>
    <w:rsid w:val="00C95D5C"/>
    <w:rsid w:val="00CA0540"/>
    <w:rsid w:val="00CA0EE6"/>
    <w:rsid w:val="00CA117F"/>
    <w:rsid w:val="00CA194A"/>
    <w:rsid w:val="00CA2088"/>
    <w:rsid w:val="00CA22F9"/>
    <w:rsid w:val="00CA27F4"/>
    <w:rsid w:val="00CA3BFA"/>
    <w:rsid w:val="00CA4673"/>
    <w:rsid w:val="00CA481F"/>
    <w:rsid w:val="00CA5BFC"/>
    <w:rsid w:val="00CA5CDF"/>
    <w:rsid w:val="00CA6A96"/>
    <w:rsid w:val="00CA6F9D"/>
    <w:rsid w:val="00CB0426"/>
    <w:rsid w:val="00CB0646"/>
    <w:rsid w:val="00CB07C8"/>
    <w:rsid w:val="00CB1C0F"/>
    <w:rsid w:val="00CB1C44"/>
    <w:rsid w:val="00CB28A3"/>
    <w:rsid w:val="00CB2E64"/>
    <w:rsid w:val="00CB3035"/>
    <w:rsid w:val="00CB45EE"/>
    <w:rsid w:val="00CB53FE"/>
    <w:rsid w:val="00CB6A1E"/>
    <w:rsid w:val="00CB7376"/>
    <w:rsid w:val="00CB7A40"/>
    <w:rsid w:val="00CC2126"/>
    <w:rsid w:val="00CC2879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1F0D"/>
    <w:rsid w:val="00CD2700"/>
    <w:rsid w:val="00CD2FCF"/>
    <w:rsid w:val="00CD363B"/>
    <w:rsid w:val="00CD3EE9"/>
    <w:rsid w:val="00CD480A"/>
    <w:rsid w:val="00CD484A"/>
    <w:rsid w:val="00CD5919"/>
    <w:rsid w:val="00CD604C"/>
    <w:rsid w:val="00CD6C6C"/>
    <w:rsid w:val="00CD6E0A"/>
    <w:rsid w:val="00CD79AB"/>
    <w:rsid w:val="00CE03E8"/>
    <w:rsid w:val="00CE0885"/>
    <w:rsid w:val="00CE12E5"/>
    <w:rsid w:val="00CE1E31"/>
    <w:rsid w:val="00CE308C"/>
    <w:rsid w:val="00CE4AD7"/>
    <w:rsid w:val="00CE5B09"/>
    <w:rsid w:val="00CE5D51"/>
    <w:rsid w:val="00CE6416"/>
    <w:rsid w:val="00CF0151"/>
    <w:rsid w:val="00CF0737"/>
    <w:rsid w:val="00CF2909"/>
    <w:rsid w:val="00CF53BF"/>
    <w:rsid w:val="00CF59AD"/>
    <w:rsid w:val="00CF6273"/>
    <w:rsid w:val="00CF6713"/>
    <w:rsid w:val="00CF6936"/>
    <w:rsid w:val="00CF6B3C"/>
    <w:rsid w:val="00CF7E93"/>
    <w:rsid w:val="00D0037C"/>
    <w:rsid w:val="00D00584"/>
    <w:rsid w:val="00D00B14"/>
    <w:rsid w:val="00D018F3"/>
    <w:rsid w:val="00D019B4"/>
    <w:rsid w:val="00D02A20"/>
    <w:rsid w:val="00D031F6"/>
    <w:rsid w:val="00D04898"/>
    <w:rsid w:val="00D05244"/>
    <w:rsid w:val="00D05368"/>
    <w:rsid w:val="00D05CA0"/>
    <w:rsid w:val="00D06583"/>
    <w:rsid w:val="00D07071"/>
    <w:rsid w:val="00D07D57"/>
    <w:rsid w:val="00D10456"/>
    <w:rsid w:val="00D1069E"/>
    <w:rsid w:val="00D11CEA"/>
    <w:rsid w:val="00D1296C"/>
    <w:rsid w:val="00D15369"/>
    <w:rsid w:val="00D16B23"/>
    <w:rsid w:val="00D16D27"/>
    <w:rsid w:val="00D17A1F"/>
    <w:rsid w:val="00D20963"/>
    <w:rsid w:val="00D2137A"/>
    <w:rsid w:val="00D217CC"/>
    <w:rsid w:val="00D22A3C"/>
    <w:rsid w:val="00D22E8D"/>
    <w:rsid w:val="00D22F34"/>
    <w:rsid w:val="00D230E3"/>
    <w:rsid w:val="00D238B6"/>
    <w:rsid w:val="00D23CE0"/>
    <w:rsid w:val="00D2534C"/>
    <w:rsid w:val="00D25BF6"/>
    <w:rsid w:val="00D25BFC"/>
    <w:rsid w:val="00D271B3"/>
    <w:rsid w:val="00D2761E"/>
    <w:rsid w:val="00D30A8F"/>
    <w:rsid w:val="00D30C73"/>
    <w:rsid w:val="00D322DB"/>
    <w:rsid w:val="00D32AC4"/>
    <w:rsid w:val="00D33B29"/>
    <w:rsid w:val="00D3400C"/>
    <w:rsid w:val="00D36113"/>
    <w:rsid w:val="00D367E4"/>
    <w:rsid w:val="00D36A7C"/>
    <w:rsid w:val="00D36B72"/>
    <w:rsid w:val="00D36EB4"/>
    <w:rsid w:val="00D3719A"/>
    <w:rsid w:val="00D3741C"/>
    <w:rsid w:val="00D4046C"/>
    <w:rsid w:val="00D40694"/>
    <w:rsid w:val="00D409D0"/>
    <w:rsid w:val="00D40E1A"/>
    <w:rsid w:val="00D418FC"/>
    <w:rsid w:val="00D45567"/>
    <w:rsid w:val="00D45732"/>
    <w:rsid w:val="00D4712A"/>
    <w:rsid w:val="00D47824"/>
    <w:rsid w:val="00D4783E"/>
    <w:rsid w:val="00D47BA7"/>
    <w:rsid w:val="00D513F8"/>
    <w:rsid w:val="00D51AC5"/>
    <w:rsid w:val="00D522FB"/>
    <w:rsid w:val="00D52597"/>
    <w:rsid w:val="00D52D76"/>
    <w:rsid w:val="00D53C9E"/>
    <w:rsid w:val="00D54D73"/>
    <w:rsid w:val="00D555C6"/>
    <w:rsid w:val="00D55FC6"/>
    <w:rsid w:val="00D564BE"/>
    <w:rsid w:val="00D56BED"/>
    <w:rsid w:val="00D605D5"/>
    <w:rsid w:val="00D62CB0"/>
    <w:rsid w:val="00D62E63"/>
    <w:rsid w:val="00D63647"/>
    <w:rsid w:val="00D6381F"/>
    <w:rsid w:val="00D64693"/>
    <w:rsid w:val="00D64D51"/>
    <w:rsid w:val="00D66683"/>
    <w:rsid w:val="00D70043"/>
    <w:rsid w:val="00D702C8"/>
    <w:rsid w:val="00D70AFD"/>
    <w:rsid w:val="00D70DFE"/>
    <w:rsid w:val="00D714C2"/>
    <w:rsid w:val="00D72453"/>
    <w:rsid w:val="00D72899"/>
    <w:rsid w:val="00D72F29"/>
    <w:rsid w:val="00D74229"/>
    <w:rsid w:val="00D749BD"/>
    <w:rsid w:val="00D75644"/>
    <w:rsid w:val="00D76479"/>
    <w:rsid w:val="00D7652F"/>
    <w:rsid w:val="00D77567"/>
    <w:rsid w:val="00D805F7"/>
    <w:rsid w:val="00D80AA0"/>
    <w:rsid w:val="00D818C6"/>
    <w:rsid w:val="00D8282D"/>
    <w:rsid w:val="00D8313D"/>
    <w:rsid w:val="00D84492"/>
    <w:rsid w:val="00D8495B"/>
    <w:rsid w:val="00D8611A"/>
    <w:rsid w:val="00D86E49"/>
    <w:rsid w:val="00D872D0"/>
    <w:rsid w:val="00D872D7"/>
    <w:rsid w:val="00D879CE"/>
    <w:rsid w:val="00D9051C"/>
    <w:rsid w:val="00D92524"/>
    <w:rsid w:val="00D9263C"/>
    <w:rsid w:val="00D9507B"/>
    <w:rsid w:val="00D95F0A"/>
    <w:rsid w:val="00D96815"/>
    <w:rsid w:val="00D97932"/>
    <w:rsid w:val="00D97AA5"/>
    <w:rsid w:val="00DA1269"/>
    <w:rsid w:val="00DA164F"/>
    <w:rsid w:val="00DA1808"/>
    <w:rsid w:val="00DA20EA"/>
    <w:rsid w:val="00DA2758"/>
    <w:rsid w:val="00DA4148"/>
    <w:rsid w:val="00DA49A1"/>
    <w:rsid w:val="00DA4F1E"/>
    <w:rsid w:val="00DA50F3"/>
    <w:rsid w:val="00DA5A97"/>
    <w:rsid w:val="00DA60D7"/>
    <w:rsid w:val="00DA60DE"/>
    <w:rsid w:val="00DA68E9"/>
    <w:rsid w:val="00DA73A7"/>
    <w:rsid w:val="00DA787E"/>
    <w:rsid w:val="00DB01FD"/>
    <w:rsid w:val="00DB04E4"/>
    <w:rsid w:val="00DB3940"/>
    <w:rsid w:val="00DB4397"/>
    <w:rsid w:val="00DB5990"/>
    <w:rsid w:val="00DB5BC7"/>
    <w:rsid w:val="00DB6472"/>
    <w:rsid w:val="00DB76D2"/>
    <w:rsid w:val="00DB78D2"/>
    <w:rsid w:val="00DB7E60"/>
    <w:rsid w:val="00DC0190"/>
    <w:rsid w:val="00DC098D"/>
    <w:rsid w:val="00DC2335"/>
    <w:rsid w:val="00DC31A9"/>
    <w:rsid w:val="00DC3B35"/>
    <w:rsid w:val="00DC4217"/>
    <w:rsid w:val="00DC46AA"/>
    <w:rsid w:val="00DC4B9E"/>
    <w:rsid w:val="00DC531D"/>
    <w:rsid w:val="00DC5D11"/>
    <w:rsid w:val="00DC62EE"/>
    <w:rsid w:val="00DC6F89"/>
    <w:rsid w:val="00DD00C6"/>
    <w:rsid w:val="00DD039F"/>
    <w:rsid w:val="00DD126B"/>
    <w:rsid w:val="00DD41DA"/>
    <w:rsid w:val="00DD4930"/>
    <w:rsid w:val="00DD49AE"/>
    <w:rsid w:val="00DD695B"/>
    <w:rsid w:val="00DD6DB5"/>
    <w:rsid w:val="00DD6F52"/>
    <w:rsid w:val="00DD767C"/>
    <w:rsid w:val="00DD76E1"/>
    <w:rsid w:val="00DD7E9C"/>
    <w:rsid w:val="00DE07CF"/>
    <w:rsid w:val="00DE12E3"/>
    <w:rsid w:val="00DE1F20"/>
    <w:rsid w:val="00DE2090"/>
    <w:rsid w:val="00DE26B4"/>
    <w:rsid w:val="00DE2865"/>
    <w:rsid w:val="00DE2867"/>
    <w:rsid w:val="00DE36C9"/>
    <w:rsid w:val="00DE4878"/>
    <w:rsid w:val="00DE4879"/>
    <w:rsid w:val="00DE4CA0"/>
    <w:rsid w:val="00DE5338"/>
    <w:rsid w:val="00DE5A34"/>
    <w:rsid w:val="00DE6E31"/>
    <w:rsid w:val="00DE7091"/>
    <w:rsid w:val="00DE79E4"/>
    <w:rsid w:val="00DF141A"/>
    <w:rsid w:val="00DF1431"/>
    <w:rsid w:val="00DF1477"/>
    <w:rsid w:val="00DF1BFC"/>
    <w:rsid w:val="00DF2142"/>
    <w:rsid w:val="00DF2586"/>
    <w:rsid w:val="00DF3731"/>
    <w:rsid w:val="00DF3B11"/>
    <w:rsid w:val="00DF474D"/>
    <w:rsid w:val="00DF53E4"/>
    <w:rsid w:val="00DF5D70"/>
    <w:rsid w:val="00DF620B"/>
    <w:rsid w:val="00DF6845"/>
    <w:rsid w:val="00DF698C"/>
    <w:rsid w:val="00DF6E4C"/>
    <w:rsid w:val="00DF6F42"/>
    <w:rsid w:val="00DF7AD2"/>
    <w:rsid w:val="00DF7B6A"/>
    <w:rsid w:val="00E01278"/>
    <w:rsid w:val="00E018F8"/>
    <w:rsid w:val="00E02113"/>
    <w:rsid w:val="00E023DB"/>
    <w:rsid w:val="00E02A50"/>
    <w:rsid w:val="00E04402"/>
    <w:rsid w:val="00E04947"/>
    <w:rsid w:val="00E06E0D"/>
    <w:rsid w:val="00E10176"/>
    <w:rsid w:val="00E103AA"/>
    <w:rsid w:val="00E10821"/>
    <w:rsid w:val="00E11F85"/>
    <w:rsid w:val="00E1292A"/>
    <w:rsid w:val="00E1389B"/>
    <w:rsid w:val="00E13B6E"/>
    <w:rsid w:val="00E14F75"/>
    <w:rsid w:val="00E14F9C"/>
    <w:rsid w:val="00E15578"/>
    <w:rsid w:val="00E15D3C"/>
    <w:rsid w:val="00E15D97"/>
    <w:rsid w:val="00E17A28"/>
    <w:rsid w:val="00E17AAF"/>
    <w:rsid w:val="00E20F08"/>
    <w:rsid w:val="00E21915"/>
    <w:rsid w:val="00E22466"/>
    <w:rsid w:val="00E24E83"/>
    <w:rsid w:val="00E258E4"/>
    <w:rsid w:val="00E26012"/>
    <w:rsid w:val="00E26616"/>
    <w:rsid w:val="00E26889"/>
    <w:rsid w:val="00E26F68"/>
    <w:rsid w:val="00E2708B"/>
    <w:rsid w:val="00E27528"/>
    <w:rsid w:val="00E30383"/>
    <w:rsid w:val="00E30BB5"/>
    <w:rsid w:val="00E31441"/>
    <w:rsid w:val="00E3168C"/>
    <w:rsid w:val="00E3191E"/>
    <w:rsid w:val="00E3582A"/>
    <w:rsid w:val="00E375E3"/>
    <w:rsid w:val="00E40492"/>
    <w:rsid w:val="00E40C5D"/>
    <w:rsid w:val="00E415DD"/>
    <w:rsid w:val="00E431BA"/>
    <w:rsid w:val="00E43B1E"/>
    <w:rsid w:val="00E44F68"/>
    <w:rsid w:val="00E47253"/>
    <w:rsid w:val="00E4731A"/>
    <w:rsid w:val="00E47E5C"/>
    <w:rsid w:val="00E47E99"/>
    <w:rsid w:val="00E5082C"/>
    <w:rsid w:val="00E511FC"/>
    <w:rsid w:val="00E51E71"/>
    <w:rsid w:val="00E5219B"/>
    <w:rsid w:val="00E5294B"/>
    <w:rsid w:val="00E5415A"/>
    <w:rsid w:val="00E54434"/>
    <w:rsid w:val="00E54934"/>
    <w:rsid w:val="00E54AD9"/>
    <w:rsid w:val="00E556BB"/>
    <w:rsid w:val="00E55C1A"/>
    <w:rsid w:val="00E55D08"/>
    <w:rsid w:val="00E56AA3"/>
    <w:rsid w:val="00E56DBB"/>
    <w:rsid w:val="00E5780B"/>
    <w:rsid w:val="00E601D4"/>
    <w:rsid w:val="00E60F88"/>
    <w:rsid w:val="00E615AC"/>
    <w:rsid w:val="00E63689"/>
    <w:rsid w:val="00E644CC"/>
    <w:rsid w:val="00E64856"/>
    <w:rsid w:val="00E64D76"/>
    <w:rsid w:val="00E6554A"/>
    <w:rsid w:val="00E65A46"/>
    <w:rsid w:val="00E677C2"/>
    <w:rsid w:val="00E67BB8"/>
    <w:rsid w:val="00E738C9"/>
    <w:rsid w:val="00E739B9"/>
    <w:rsid w:val="00E73A89"/>
    <w:rsid w:val="00E73CC8"/>
    <w:rsid w:val="00E74295"/>
    <w:rsid w:val="00E7530D"/>
    <w:rsid w:val="00E7536C"/>
    <w:rsid w:val="00E753AB"/>
    <w:rsid w:val="00E757EB"/>
    <w:rsid w:val="00E75F02"/>
    <w:rsid w:val="00E76EF3"/>
    <w:rsid w:val="00E7734B"/>
    <w:rsid w:val="00E77370"/>
    <w:rsid w:val="00E80F50"/>
    <w:rsid w:val="00E818BA"/>
    <w:rsid w:val="00E8219D"/>
    <w:rsid w:val="00E82838"/>
    <w:rsid w:val="00E82881"/>
    <w:rsid w:val="00E82B0B"/>
    <w:rsid w:val="00E82B57"/>
    <w:rsid w:val="00E82BDC"/>
    <w:rsid w:val="00E82DE2"/>
    <w:rsid w:val="00E83C6B"/>
    <w:rsid w:val="00E8570A"/>
    <w:rsid w:val="00E857A0"/>
    <w:rsid w:val="00E85D4F"/>
    <w:rsid w:val="00E86AEB"/>
    <w:rsid w:val="00E878A5"/>
    <w:rsid w:val="00E878BF"/>
    <w:rsid w:val="00E915A6"/>
    <w:rsid w:val="00E926AF"/>
    <w:rsid w:val="00E92AFB"/>
    <w:rsid w:val="00E932FF"/>
    <w:rsid w:val="00E94772"/>
    <w:rsid w:val="00E947D0"/>
    <w:rsid w:val="00E94DFB"/>
    <w:rsid w:val="00E96245"/>
    <w:rsid w:val="00E96397"/>
    <w:rsid w:val="00E96B99"/>
    <w:rsid w:val="00E974A1"/>
    <w:rsid w:val="00E97E50"/>
    <w:rsid w:val="00E97E7B"/>
    <w:rsid w:val="00EA0C52"/>
    <w:rsid w:val="00EA1536"/>
    <w:rsid w:val="00EA1C46"/>
    <w:rsid w:val="00EA258B"/>
    <w:rsid w:val="00EA27D8"/>
    <w:rsid w:val="00EA2ADD"/>
    <w:rsid w:val="00EA2D7B"/>
    <w:rsid w:val="00EA342B"/>
    <w:rsid w:val="00EA4516"/>
    <w:rsid w:val="00EA736C"/>
    <w:rsid w:val="00EA77EC"/>
    <w:rsid w:val="00EB045F"/>
    <w:rsid w:val="00EB1817"/>
    <w:rsid w:val="00EB1D96"/>
    <w:rsid w:val="00EB2FEB"/>
    <w:rsid w:val="00EB4538"/>
    <w:rsid w:val="00EB5B9B"/>
    <w:rsid w:val="00EB6F13"/>
    <w:rsid w:val="00EB7353"/>
    <w:rsid w:val="00EB749C"/>
    <w:rsid w:val="00EC0873"/>
    <w:rsid w:val="00EC0B5B"/>
    <w:rsid w:val="00EC0B62"/>
    <w:rsid w:val="00EC0DE7"/>
    <w:rsid w:val="00EC0F36"/>
    <w:rsid w:val="00EC25E2"/>
    <w:rsid w:val="00EC40C2"/>
    <w:rsid w:val="00EC4ED7"/>
    <w:rsid w:val="00EC5B6B"/>
    <w:rsid w:val="00EC650C"/>
    <w:rsid w:val="00EC6B1E"/>
    <w:rsid w:val="00ED0427"/>
    <w:rsid w:val="00ED05B5"/>
    <w:rsid w:val="00ED2D1F"/>
    <w:rsid w:val="00ED3377"/>
    <w:rsid w:val="00ED3954"/>
    <w:rsid w:val="00ED3C80"/>
    <w:rsid w:val="00ED3C82"/>
    <w:rsid w:val="00ED474C"/>
    <w:rsid w:val="00ED52CB"/>
    <w:rsid w:val="00ED5426"/>
    <w:rsid w:val="00ED6107"/>
    <w:rsid w:val="00ED627A"/>
    <w:rsid w:val="00ED6F55"/>
    <w:rsid w:val="00ED79A8"/>
    <w:rsid w:val="00ED7CD0"/>
    <w:rsid w:val="00ED7EFD"/>
    <w:rsid w:val="00EE0A11"/>
    <w:rsid w:val="00EE0CBC"/>
    <w:rsid w:val="00EE1451"/>
    <w:rsid w:val="00EE1FEB"/>
    <w:rsid w:val="00EE21E0"/>
    <w:rsid w:val="00EE27B3"/>
    <w:rsid w:val="00EE4025"/>
    <w:rsid w:val="00EE48E1"/>
    <w:rsid w:val="00EE5480"/>
    <w:rsid w:val="00EE5679"/>
    <w:rsid w:val="00EE569F"/>
    <w:rsid w:val="00EE5798"/>
    <w:rsid w:val="00EE59FD"/>
    <w:rsid w:val="00EE6292"/>
    <w:rsid w:val="00EE68AC"/>
    <w:rsid w:val="00EE70C1"/>
    <w:rsid w:val="00EE7293"/>
    <w:rsid w:val="00EF05C0"/>
    <w:rsid w:val="00EF090E"/>
    <w:rsid w:val="00EF0E63"/>
    <w:rsid w:val="00EF1034"/>
    <w:rsid w:val="00EF236E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2446"/>
    <w:rsid w:val="00F025F3"/>
    <w:rsid w:val="00F02757"/>
    <w:rsid w:val="00F03F80"/>
    <w:rsid w:val="00F04C0A"/>
    <w:rsid w:val="00F04F89"/>
    <w:rsid w:val="00F06FD0"/>
    <w:rsid w:val="00F10FE8"/>
    <w:rsid w:val="00F11351"/>
    <w:rsid w:val="00F12FB3"/>
    <w:rsid w:val="00F13712"/>
    <w:rsid w:val="00F13EB9"/>
    <w:rsid w:val="00F1542D"/>
    <w:rsid w:val="00F16BBE"/>
    <w:rsid w:val="00F16EBB"/>
    <w:rsid w:val="00F17A51"/>
    <w:rsid w:val="00F20830"/>
    <w:rsid w:val="00F212DE"/>
    <w:rsid w:val="00F21BD6"/>
    <w:rsid w:val="00F21F26"/>
    <w:rsid w:val="00F228E6"/>
    <w:rsid w:val="00F23034"/>
    <w:rsid w:val="00F23297"/>
    <w:rsid w:val="00F23574"/>
    <w:rsid w:val="00F237CD"/>
    <w:rsid w:val="00F2384A"/>
    <w:rsid w:val="00F2494F"/>
    <w:rsid w:val="00F24DBB"/>
    <w:rsid w:val="00F25CBB"/>
    <w:rsid w:val="00F27113"/>
    <w:rsid w:val="00F2762E"/>
    <w:rsid w:val="00F32DD9"/>
    <w:rsid w:val="00F33646"/>
    <w:rsid w:val="00F338B3"/>
    <w:rsid w:val="00F34445"/>
    <w:rsid w:val="00F35088"/>
    <w:rsid w:val="00F37356"/>
    <w:rsid w:val="00F37A38"/>
    <w:rsid w:val="00F37D09"/>
    <w:rsid w:val="00F408C5"/>
    <w:rsid w:val="00F4173F"/>
    <w:rsid w:val="00F41D2B"/>
    <w:rsid w:val="00F445EB"/>
    <w:rsid w:val="00F44C42"/>
    <w:rsid w:val="00F44D5E"/>
    <w:rsid w:val="00F4512F"/>
    <w:rsid w:val="00F452BC"/>
    <w:rsid w:val="00F47C83"/>
    <w:rsid w:val="00F50EC8"/>
    <w:rsid w:val="00F51039"/>
    <w:rsid w:val="00F5209E"/>
    <w:rsid w:val="00F522A1"/>
    <w:rsid w:val="00F525B6"/>
    <w:rsid w:val="00F54C21"/>
    <w:rsid w:val="00F54D63"/>
    <w:rsid w:val="00F5502B"/>
    <w:rsid w:val="00F55AD8"/>
    <w:rsid w:val="00F568A2"/>
    <w:rsid w:val="00F60037"/>
    <w:rsid w:val="00F6020D"/>
    <w:rsid w:val="00F6153A"/>
    <w:rsid w:val="00F623EC"/>
    <w:rsid w:val="00F62A8C"/>
    <w:rsid w:val="00F62FFC"/>
    <w:rsid w:val="00F6481B"/>
    <w:rsid w:val="00F65CFF"/>
    <w:rsid w:val="00F66016"/>
    <w:rsid w:val="00F66D09"/>
    <w:rsid w:val="00F67FEE"/>
    <w:rsid w:val="00F70AA4"/>
    <w:rsid w:val="00F71AA5"/>
    <w:rsid w:val="00F7251A"/>
    <w:rsid w:val="00F72F4D"/>
    <w:rsid w:val="00F72FDD"/>
    <w:rsid w:val="00F7472C"/>
    <w:rsid w:val="00F76B80"/>
    <w:rsid w:val="00F77F04"/>
    <w:rsid w:val="00F80C93"/>
    <w:rsid w:val="00F811C9"/>
    <w:rsid w:val="00F8161B"/>
    <w:rsid w:val="00F81F37"/>
    <w:rsid w:val="00F83C67"/>
    <w:rsid w:val="00F83DFE"/>
    <w:rsid w:val="00F8483F"/>
    <w:rsid w:val="00F84B94"/>
    <w:rsid w:val="00F84CCF"/>
    <w:rsid w:val="00F853E4"/>
    <w:rsid w:val="00F856F0"/>
    <w:rsid w:val="00F85C7E"/>
    <w:rsid w:val="00F85F2D"/>
    <w:rsid w:val="00F8646F"/>
    <w:rsid w:val="00F8673C"/>
    <w:rsid w:val="00F91143"/>
    <w:rsid w:val="00F92CC0"/>
    <w:rsid w:val="00F93A7B"/>
    <w:rsid w:val="00F93B70"/>
    <w:rsid w:val="00F93F53"/>
    <w:rsid w:val="00F9441B"/>
    <w:rsid w:val="00F94AA2"/>
    <w:rsid w:val="00F94C50"/>
    <w:rsid w:val="00F956C6"/>
    <w:rsid w:val="00F95BEE"/>
    <w:rsid w:val="00F964FC"/>
    <w:rsid w:val="00F966B8"/>
    <w:rsid w:val="00F96A86"/>
    <w:rsid w:val="00FA29B8"/>
    <w:rsid w:val="00FA3558"/>
    <w:rsid w:val="00FA3824"/>
    <w:rsid w:val="00FA520D"/>
    <w:rsid w:val="00FA5CAF"/>
    <w:rsid w:val="00FA5D9F"/>
    <w:rsid w:val="00FA7508"/>
    <w:rsid w:val="00FA7C5E"/>
    <w:rsid w:val="00FB0155"/>
    <w:rsid w:val="00FB024B"/>
    <w:rsid w:val="00FB21CD"/>
    <w:rsid w:val="00FB275C"/>
    <w:rsid w:val="00FB3CC3"/>
    <w:rsid w:val="00FB41B7"/>
    <w:rsid w:val="00FB44BE"/>
    <w:rsid w:val="00FB4A16"/>
    <w:rsid w:val="00FB5862"/>
    <w:rsid w:val="00FB5B3B"/>
    <w:rsid w:val="00FB6407"/>
    <w:rsid w:val="00FB6470"/>
    <w:rsid w:val="00FB6C21"/>
    <w:rsid w:val="00FB779F"/>
    <w:rsid w:val="00FC131A"/>
    <w:rsid w:val="00FC1F5E"/>
    <w:rsid w:val="00FC2F8C"/>
    <w:rsid w:val="00FC30E0"/>
    <w:rsid w:val="00FC34BA"/>
    <w:rsid w:val="00FC45CF"/>
    <w:rsid w:val="00FC59BD"/>
    <w:rsid w:val="00FC7AE9"/>
    <w:rsid w:val="00FD175B"/>
    <w:rsid w:val="00FD21FD"/>
    <w:rsid w:val="00FD373D"/>
    <w:rsid w:val="00FD4718"/>
    <w:rsid w:val="00FD4F34"/>
    <w:rsid w:val="00FD56A9"/>
    <w:rsid w:val="00FD5720"/>
    <w:rsid w:val="00FD628B"/>
    <w:rsid w:val="00FD641B"/>
    <w:rsid w:val="00FD69AD"/>
    <w:rsid w:val="00FE0BAD"/>
    <w:rsid w:val="00FE1B8D"/>
    <w:rsid w:val="00FE23E4"/>
    <w:rsid w:val="00FE2569"/>
    <w:rsid w:val="00FE2ED3"/>
    <w:rsid w:val="00FE31EC"/>
    <w:rsid w:val="00FE3EAD"/>
    <w:rsid w:val="00FE45A2"/>
    <w:rsid w:val="00FE477A"/>
    <w:rsid w:val="00FE6653"/>
    <w:rsid w:val="00FE7437"/>
    <w:rsid w:val="00FF026E"/>
    <w:rsid w:val="00FF07D5"/>
    <w:rsid w:val="00FF2628"/>
    <w:rsid w:val="00FF375E"/>
    <w:rsid w:val="00FF4755"/>
    <w:rsid w:val="00FF6028"/>
    <w:rsid w:val="00FF777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88ECA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/>
      <w:b/>
      <w:sz w:val="28"/>
      <w:lang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34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2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646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758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9" w:color="00AD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9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3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8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2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7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3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558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58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9" w:color="00AD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3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1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4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9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2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feltjes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0984-A4FF-479B-A141-DDA563D0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1005</Words>
  <Characters>5529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P Z</cp:lastModifiedBy>
  <cp:revision>3</cp:revision>
  <cp:lastPrinted>2019-05-03T12:35:00Z</cp:lastPrinted>
  <dcterms:created xsi:type="dcterms:W3CDTF">2023-10-27T18:34:00Z</dcterms:created>
  <dcterms:modified xsi:type="dcterms:W3CDTF">2023-11-01T16:15:00Z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  <property fmtid="{D5CDD505-2E9C-101B-9397-08002B2CF9AE}" pid="6" name="MSIP_Label_6ec7f58a-8404-4877-b736-bea143f77ded_Enabled">
    <vt:lpwstr>true</vt:lpwstr>
  </property>
  <property fmtid="{D5CDD505-2E9C-101B-9397-08002B2CF9AE}" pid="7" name="MSIP_Label_6ec7f58a-8404-4877-b736-bea143f77ded_SetDate">
    <vt:lpwstr>2023-03-02T19:36:30Z</vt:lpwstr>
  </property>
  <property fmtid="{D5CDD505-2E9C-101B-9397-08002B2CF9AE}" pid="8" name="MSIP_Label_6ec7f58a-8404-4877-b736-bea143f77ded_Method">
    <vt:lpwstr>Standard</vt:lpwstr>
  </property>
  <property fmtid="{D5CDD505-2E9C-101B-9397-08002B2CF9AE}" pid="9" name="MSIP_Label_6ec7f58a-8404-4877-b736-bea143f77ded_Name">
    <vt:lpwstr>General</vt:lpwstr>
  </property>
  <property fmtid="{D5CDD505-2E9C-101B-9397-08002B2CF9AE}" pid="10" name="MSIP_Label_6ec7f58a-8404-4877-b736-bea143f77ded_SiteId">
    <vt:lpwstr>84d9a216-e285-4aac-b163-0dfd0c074546</vt:lpwstr>
  </property>
  <property fmtid="{D5CDD505-2E9C-101B-9397-08002B2CF9AE}" pid="11" name="MSIP_Label_6ec7f58a-8404-4877-b736-bea143f77ded_ActionId">
    <vt:lpwstr>4e126a1d-0831-4969-8860-7050fc7717d5</vt:lpwstr>
  </property>
  <property fmtid="{D5CDD505-2E9C-101B-9397-08002B2CF9AE}" pid="12" name="MSIP_Label_6ec7f58a-8404-4877-b736-bea143f77ded_ContentBits">
    <vt:lpwstr>0</vt:lpwstr>
  </property>
</Properties>
</file>